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1830"/>
      </w:tblGrid>
      <w:tr w:rsidR="00D74F26" w:rsidRPr="00234CA8" w:rsidTr="00D74F26">
        <w:trPr>
          <w:trHeight w:hRule="exact" w:val="340"/>
        </w:trPr>
        <w:tc>
          <w:tcPr>
            <w:tcW w:w="2410" w:type="dxa"/>
            <w:vAlign w:val="center"/>
          </w:tcPr>
          <w:p w:rsidR="00D74F26" w:rsidRPr="00234CA8" w:rsidRDefault="00D74F26" w:rsidP="00D74F26">
            <w:pPr>
              <w:tabs>
                <w:tab w:val="left" w:pos="2269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4F26" w:rsidRPr="00234CA8" w:rsidRDefault="00D74F26" w:rsidP="00D74F26">
            <w:pPr>
              <w:tabs>
                <w:tab w:val="left" w:pos="2269"/>
              </w:tabs>
              <w:rPr>
                <w:rFonts w:ascii="Times New Roman" w:hAnsi="Times New Roman"/>
                <w:szCs w:val="24"/>
              </w:rPr>
            </w:pPr>
            <w:r w:rsidRPr="00234CA8">
              <w:rPr>
                <w:rFonts w:ascii="Times New Roman" w:hAnsi="Times New Roman"/>
                <w:szCs w:val="24"/>
              </w:rPr>
              <w:t>, dnia</w:t>
            </w:r>
          </w:p>
        </w:tc>
        <w:tc>
          <w:tcPr>
            <w:tcW w:w="1830" w:type="dxa"/>
            <w:vAlign w:val="center"/>
          </w:tcPr>
          <w:p w:rsidR="00D74F26" w:rsidRPr="00234CA8" w:rsidRDefault="00D74F26" w:rsidP="00D74F26">
            <w:pPr>
              <w:tabs>
                <w:tab w:val="left" w:pos="2269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74F26" w:rsidRPr="00234CA8" w:rsidRDefault="00D74F26" w:rsidP="00BD5B86">
      <w:pPr>
        <w:tabs>
          <w:tab w:val="left" w:pos="2269"/>
        </w:tabs>
        <w:spacing w:after="12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D74F26" w:rsidRPr="00234CA8" w:rsidTr="00D74F26">
        <w:trPr>
          <w:trHeight w:hRule="exact" w:val="340"/>
        </w:trPr>
        <w:tc>
          <w:tcPr>
            <w:tcW w:w="3256" w:type="dxa"/>
            <w:vAlign w:val="center"/>
          </w:tcPr>
          <w:p w:rsidR="00D74F26" w:rsidRPr="00234CA8" w:rsidRDefault="00D74F26" w:rsidP="00C94ED9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</w:p>
        </w:tc>
      </w:tr>
      <w:tr w:rsidR="00D74F26" w:rsidRPr="00234CA8" w:rsidTr="00D74F26">
        <w:trPr>
          <w:trHeight w:hRule="exact" w:val="340"/>
        </w:trPr>
        <w:tc>
          <w:tcPr>
            <w:tcW w:w="3256" w:type="dxa"/>
            <w:vAlign w:val="center"/>
          </w:tcPr>
          <w:p w:rsidR="00D74F26" w:rsidRPr="00234CA8" w:rsidRDefault="00D74F26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</w:p>
        </w:tc>
      </w:tr>
      <w:tr w:rsidR="00D74F26" w:rsidRPr="00234CA8" w:rsidTr="00D74F26">
        <w:trPr>
          <w:trHeight w:hRule="exact" w:val="340"/>
        </w:trPr>
        <w:tc>
          <w:tcPr>
            <w:tcW w:w="3256" w:type="dxa"/>
            <w:vAlign w:val="center"/>
          </w:tcPr>
          <w:p w:rsidR="00D74F26" w:rsidRPr="00234CA8" w:rsidRDefault="00D74F26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</w:p>
        </w:tc>
      </w:tr>
      <w:tr w:rsidR="00D74F26" w:rsidRPr="00234CA8" w:rsidTr="00D74F26">
        <w:trPr>
          <w:trHeight w:hRule="exact" w:val="340"/>
        </w:trPr>
        <w:tc>
          <w:tcPr>
            <w:tcW w:w="3256" w:type="dxa"/>
            <w:vAlign w:val="center"/>
          </w:tcPr>
          <w:p w:rsidR="00D74F26" w:rsidRPr="00234CA8" w:rsidRDefault="00D74F26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</w:p>
        </w:tc>
      </w:tr>
    </w:tbl>
    <w:p w:rsidR="00D74F26" w:rsidRPr="00234CA8" w:rsidRDefault="00D74F26">
      <w:pPr>
        <w:tabs>
          <w:tab w:val="left" w:pos="1418"/>
        </w:tabs>
        <w:rPr>
          <w:rFonts w:ascii="Times New Roman" w:hAnsi="Times New Roman"/>
          <w:i/>
          <w:sz w:val="14"/>
        </w:rPr>
      </w:pPr>
    </w:p>
    <w:p w:rsidR="005B3E09" w:rsidRPr="00234CA8" w:rsidRDefault="005B3E09" w:rsidP="00B77783">
      <w:pPr>
        <w:tabs>
          <w:tab w:val="left" w:pos="1418"/>
        </w:tabs>
        <w:ind w:firstLine="709"/>
        <w:rPr>
          <w:rFonts w:ascii="Times New Roman" w:hAnsi="Times New Roman"/>
          <w:sz w:val="14"/>
        </w:rPr>
      </w:pPr>
      <w:r w:rsidRPr="00234CA8">
        <w:rPr>
          <w:rFonts w:ascii="Times New Roman" w:hAnsi="Times New Roman"/>
          <w:sz w:val="14"/>
        </w:rPr>
        <w:t xml:space="preserve">Nazwa (firma) lub </w:t>
      </w:r>
      <w:r w:rsidR="00B77783" w:rsidRPr="00234CA8">
        <w:rPr>
          <w:rFonts w:ascii="Times New Roman" w:hAnsi="Times New Roman"/>
          <w:sz w:val="14"/>
        </w:rPr>
        <w:t xml:space="preserve">Imię i </w:t>
      </w:r>
      <w:r w:rsidRPr="00234CA8">
        <w:rPr>
          <w:rFonts w:ascii="Times New Roman" w:hAnsi="Times New Roman"/>
          <w:sz w:val="14"/>
        </w:rPr>
        <w:t>Nazwisko</w:t>
      </w:r>
    </w:p>
    <w:p w:rsidR="005B3E09" w:rsidRPr="00234CA8" w:rsidRDefault="005B3E09" w:rsidP="00B77783">
      <w:pPr>
        <w:ind w:left="426" w:firstLine="425"/>
        <w:rPr>
          <w:rFonts w:ascii="Times New Roman" w:hAnsi="Times New Roman"/>
          <w:sz w:val="14"/>
        </w:rPr>
      </w:pPr>
      <w:proofErr w:type="gramStart"/>
      <w:r w:rsidRPr="00234CA8">
        <w:rPr>
          <w:rFonts w:ascii="Times New Roman" w:hAnsi="Times New Roman"/>
          <w:sz w:val="14"/>
        </w:rPr>
        <w:t>oraz</w:t>
      </w:r>
      <w:proofErr w:type="gramEnd"/>
      <w:r w:rsidRPr="00234CA8">
        <w:rPr>
          <w:rFonts w:ascii="Times New Roman" w:hAnsi="Times New Roman"/>
          <w:sz w:val="14"/>
        </w:rPr>
        <w:t xml:space="preserve"> adres </w:t>
      </w:r>
      <w:r w:rsidR="00B77783" w:rsidRPr="00234CA8">
        <w:rPr>
          <w:rFonts w:ascii="Times New Roman" w:hAnsi="Times New Roman"/>
          <w:sz w:val="14"/>
        </w:rPr>
        <w:t>i nr tel. O</w:t>
      </w:r>
      <w:r w:rsidRPr="00234CA8">
        <w:rPr>
          <w:rFonts w:ascii="Times New Roman" w:hAnsi="Times New Roman"/>
          <w:sz w:val="14"/>
        </w:rPr>
        <w:t>ferenta</w:t>
      </w:r>
      <w:r w:rsidR="00B77783" w:rsidRPr="00234CA8">
        <w:rPr>
          <w:rFonts w:ascii="Times New Roman" w:hAnsi="Times New Roman"/>
          <w:sz w:val="14"/>
        </w:rPr>
        <w:t>.</w:t>
      </w:r>
    </w:p>
    <w:p w:rsidR="005B3E09" w:rsidRPr="00234CA8" w:rsidRDefault="005B3E09" w:rsidP="00B77783">
      <w:pPr>
        <w:ind w:left="426" w:firstLine="708"/>
        <w:rPr>
          <w:rFonts w:ascii="Times New Roman" w:hAnsi="Times New Roman"/>
          <w:sz w:val="14"/>
        </w:rPr>
      </w:pPr>
      <w:r w:rsidRPr="00234CA8">
        <w:rPr>
          <w:rFonts w:ascii="Times New Roman" w:hAnsi="Times New Roman"/>
          <w:sz w:val="14"/>
        </w:rPr>
        <w:t>.</w:t>
      </w:r>
    </w:p>
    <w:p w:rsidR="005B3E09" w:rsidRPr="00234CA8" w:rsidRDefault="005B3E09">
      <w:pPr>
        <w:rPr>
          <w:rFonts w:ascii="Times New Roman" w:hAnsi="Times New Roman"/>
          <w:sz w:val="22"/>
        </w:rPr>
      </w:pPr>
    </w:p>
    <w:p w:rsidR="005B3E09" w:rsidRPr="00234CA8" w:rsidRDefault="005B3E09" w:rsidP="00B77783">
      <w:pPr>
        <w:tabs>
          <w:tab w:val="left" w:pos="6237"/>
        </w:tabs>
        <w:ind w:firstLine="6237"/>
        <w:jc w:val="both"/>
        <w:rPr>
          <w:rFonts w:ascii="Times New Roman" w:hAnsi="Times New Roman"/>
          <w:b/>
          <w:i/>
        </w:rPr>
      </w:pPr>
      <w:r w:rsidRPr="00234CA8">
        <w:rPr>
          <w:rFonts w:ascii="Times New Roman" w:hAnsi="Times New Roman"/>
          <w:b/>
          <w:i/>
        </w:rPr>
        <w:t>OFERTA</w:t>
      </w:r>
    </w:p>
    <w:p w:rsidR="005B3E09" w:rsidRPr="00234CA8" w:rsidRDefault="005B3E09" w:rsidP="00B77783">
      <w:pPr>
        <w:rPr>
          <w:rFonts w:ascii="Times New Roman" w:hAnsi="Times New Roman"/>
          <w:b/>
          <w:i/>
        </w:rPr>
      </w:pPr>
    </w:p>
    <w:p w:rsidR="00F11F06" w:rsidRPr="00234CA8" w:rsidRDefault="00F11F06" w:rsidP="00A56FFC">
      <w:pPr>
        <w:spacing w:line="360" w:lineRule="auto"/>
        <w:ind w:firstLine="3686"/>
        <w:jc w:val="center"/>
        <w:rPr>
          <w:rFonts w:ascii="Times New Roman" w:hAnsi="Times New Roman"/>
          <w:b/>
          <w:i/>
        </w:rPr>
      </w:pPr>
      <w:r w:rsidRPr="00234CA8">
        <w:rPr>
          <w:rFonts w:ascii="Times New Roman" w:hAnsi="Times New Roman"/>
          <w:b/>
          <w:i/>
        </w:rPr>
        <w:t>Zakład Energetyki Cieplnej Sp</w:t>
      </w:r>
      <w:r w:rsidR="0002792D" w:rsidRPr="00234CA8">
        <w:rPr>
          <w:rFonts w:ascii="Times New Roman" w:hAnsi="Times New Roman"/>
          <w:b/>
          <w:i/>
        </w:rPr>
        <w:t>ółka</w:t>
      </w:r>
      <w:r w:rsidRPr="00234CA8">
        <w:rPr>
          <w:rFonts w:ascii="Times New Roman" w:hAnsi="Times New Roman"/>
          <w:b/>
          <w:i/>
        </w:rPr>
        <w:t xml:space="preserve"> z o.</w:t>
      </w:r>
      <w:r w:rsidR="0002792D" w:rsidRPr="00234CA8">
        <w:rPr>
          <w:rFonts w:ascii="Times New Roman" w:hAnsi="Times New Roman"/>
          <w:b/>
          <w:i/>
        </w:rPr>
        <w:t xml:space="preserve"> </w:t>
      </w:r>
      <w:proofErr w:type="gramStart"/>
      <w:r w:rsidRPr="00234CA8">
        <w:rPr>
          <w:rFonts w:ascii="Times New Roman" w:hAnsi="Times New Roman"/>
          <w:b/>
          <w:i/>
        </w:rPr>
        <w:t>o</w:t>
      </w:r>
      <w:proofErr w:type="gramEnd"/>
      <w:r w:rsidRPr="00234CA8">
        <w:rPr>
          <w:rFonts w:ascii="Times New Roman" w:hAnsi="Times New Roman"/>
          <w:b/>
          <w:i/>
        </w:rPr>
        <w:t>.</w:t>
      </w:r>
    </w:p>
    <w:p w:rsidR="005B3E09" w:rsidRPr="00234CA8" w:rsidRDefault="00F11F06" w:rsidP="00A56FFC">
      <w:pPr>
        <w:spacing w:line="360" w:lineRule="auto"/>
        <w:ind w:left="4544" w:firstLine="284"/>
        <w:rPr>
          <w:rFonts w:ascii="Times New Roman" w:hAnsi="Times New Roman"/>
          <w:b/>
          <w:i/>
        </w:rPr>
      </w:pPr>
      <w:r w:rsidRPr="00234CA8">
        <w:rPr>
          <w:rFonts w:ascii="Times New Roman" w:hAnsi="Times New Roman"/>
          <w:b/>
          <w:i/>
        </w:rPr>
        <w:t>95-200 Pabianice</w:t>
      </w:r>
      <w:r w:rsidR="0002792D" w:rsidRPr="00234CA8">
        <w:rPr>
          <w:rFonts w:ascii="Times New Roman" w:hAnsi="Times New Roman"/>
          <w:b/>
          <w:i/>
        </w:rPr>
        <w:t>,</w:t>
      </w:r>
      <w:r w:rsidRPr="00234CA8">
        <w:rPr>
          <w:rFonts w:ascii="Times New Roman" w:hAnsi="Times New Roman"/>
          <w:b/>
          <w:i/>
        </w:rPr>
        <w:t xml:space="preserve"> ul. św. Rocha 8</w:t>
      </w:r>
    </w:p>
    <w:p w:rsidR="00F11F06" w:rsidRPr="00234CA8" w:rsidRDefault="00F11F06" w:rsidP="00F11F06">
      <w:pPr>
        <w:ind w:left="4544" w:firstLine="284"/>
        <w:rPr>
          <w:rFonts w:ascii="Times New Roman" w:hAnsi="Times New Roman"/>
          <w:b/>
        </w:rPr>
      </w:pPr>
    </w:p>
    <w:p w:rsidR="005B3E09" w:rsidRPr="00234CA8" w:rsidRDefault="005B3E09" w:rsidP="004E6273">
      <w:pPr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 xml:space="preserve">W związku z ogłoszeniem, niniejszym składamy swoja ofertę </w:t>
      </w:r>
      <w:r w:rsidR="00F34030" w:rsidRPr="00234CA8">
        <w:rPr>
          <w:rFonts w:ascii="Times New Roman" w:hAnsi="Times New Roman"/>
        </w:rPr>
        <w:t xml:space="preserve">w postępowaniu prowadzonym </w:t>
      </w:r>
      <w:proofErr w:type="spellStart"/>
      <w:r w:rsidR="00F34030" w:rsidRPr="00234CA8">
        <w:rPr>
          <w:rFonts w:ascii="Times New Roman" w:hAnsi="Times New Roman"/>
        </w:rPr>
        <w:t>pn</w:t>
      </w:r>
      <w:proofErr w:type="spellEnd"/>
      <w:r w:rsidR="00B77783" w:rsidRPr="00234CA8">
        <w:rPr>
          <w:rFonts w:ascii="Times New Roman" w:hAnsi="Times New Roman"/>
        </w:rPr>
        <w:t>:</w:t>
      </w:r>
    </w:p>
    <w:p w:rsidR="005B3E09" w:rsidRPr="00234CA8" w:rsidRDefault="005B3E09" w:rsidP="004E6273">
      <w:pPr>
        <w:jc w:val="center"/>
        <w:rPr>
          <w:rFonts w:ascii="Times New Roman" w:hAnsi="Times New Roman"/>
          <w:b/>
          <w:i/>
        </w:rPr>
      </w:pPr>
    </w:p>
    <w:p w:rsidR="006B38E1" w:rsidRPr="00234CA8" w:rsidRDefault="006B38E1" w:rsidP="004E6273">
      <w:pPr>
        <w:pStyle w:val="Tekstpodstawowywcity"/>
        <w:ind w:left="0" w:firstLine="0"/>
        <w:jc w:val="center"/>
        <w:rPr>
          <w:rFonts w:ascii="Times New Roman" w:hAnsi="Times New Roman"/>
          <w:b/>
          <w:szCs w:val="28"/>
        </w:rPr>
      </w:pPr>
      <w:r w:rsidRPr="00234CA8">
        <w:rPr>
          <w:rFonts w:ascii="Times New Roman" w:hAnsi="Times New Roman"/>
          <w:b/>
          <w:szCs w:val="28"/>
        </w:rPr>
        <w:t>DOSTAWA I MONT</w:t>
      </w:r>
      <w:r w:rsidR="004E6273" w:rsidRPr="00234CA8">
        <w:rPr>
          <w:rFonts w:ascii="Times New Roman" w:hAnsi="Times New Roman"/>
          <w:b/>
          <w:szCs w:val="28"/>
        </w:rPr>
        <w:t>AŻ TECHNOLOGII WĘZŁÓW CIEPLNYCH</w:t>
      </w:r>
    </w:p>
    <w:p w:rsidR="004E6273" w:rsidRPr="00234CA8" w:rsidRDefault="004E6273" w:rsidP="004E6273">
      <w:pPr>
        <w:pStyle w:val="Tekstpodstawowywcity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0B6DF7" w:rsidRPr="00234CA8" w:rsidRDefault="000B6DF7" w:rsidP="000B6DF7">
      <w:pPr>
        <w:pStyle w:val="Tekstpodstawowy"/>
        <w:rPr>
          <w:rFonts w:ascii="Times New Roman" w:hAnsi="Times New Roman"/>
          <w:szCs w:val="24"/>
        </w:rPr>
      </w:pPr>
      <w:proofErr w:type="gramStart"/>
      <w:r w:rsidRPr="00234CA8">
        <w:rPr>
          <w:rFonts w:ascii="Times New Roman" w:hAnsi="Times New Roman"/>
          <w:szCs w:val="24"/>
        </w:rPr>
        <w:t>w</w:t>
      </w:r>
      <w:proofErr w:type="gramEnd"/>
      <w:r w:rsidRPr="00234CA8">
        <w:rPr>
          <w:rFonts w:ascii="Times New Roman" w:hAnsi="Times New Roman"/>
          <w:szCs w:val="24"/>
        </w:rPr>
        <w:t xml:space="preserve"> zakresie zgodnym z wymaganiami zawartymi w specyfikacji istotnych warunków zamówienia, a</w:t>
      </w:r>
      <w:r w:rsidR="00B77783" w:rsidRPr="00234CA8">
        <w:rPr>
          <w:rFonts w:ascii="Times New Roman" w:hAnsi="Times New Roman"/>
          <w:szCs w:val="24"/>
        </w:rPr>
        <w:t> w </w:t>
      </w:r>
      <w:r w:rsidRPr="00234CA8">
        <w:rPr>
          <w:rFonts w:ascii="Times New Roman" w:hAnsi="Times New Roman"/>
          <w:szCs w:val="24"/>
        </w:rPr>
        <w:t>szczególności w zakresie zgodnym z dokumentacją techniczną, specyfikacją techniczną wykonania i odbioru robót budowlanych oraz kosztorysem ofertowym stanowiącym element przedmiotowej oferty</w:t>
      </w:r>
    </w:p>
    <w:p w:rsidR="005F2E52" w:rsidRPr="00234CA8" w:rsidRDefault="005F2E52" w:rsidP="005F2E52">
      <w:pPr>
        <w:tabs>
          <w:tab w:val="left" w:pos="284"/>
        </w:tabs>
        <w:ind w:left="283" w:hanging="283"/>
        <w:jc w:val="both"/>
        <w:rPr>
          <w:rFonts w:ascii="Times New Roman" w:hAnsi="Times New Roman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5"/>
        <w:gridCol w:w="426"/>
        <w:gridCol w:w="567"/>
        <w:gridCol w:w="567"/>
        <w:gridCol w:w="709"/>
        <w:gridCol w:w="157"/>
        <w:gridCol w:w="1134"/>
        <w:gridCol w:w="268"/>
        <w:gridCol w:w="2947"/>
        <w:gridCol w:w="470"/>
      </w:tblGrid>
      <w:tr w:rsidR="00FC2E8D" w:rsidRPr="00234CA8" w:rsidTr="002C158C">
        <w:trPr>
          <w:trHeight w:hRule="exact" w:val="454"/>
        </w:trPr>
        <w:tc>
          <w:tcPr>
            <w:tcW w:w="4552" w:type="dxa"/>
            <w:gridSpan w:val="7"/>
            <w:vAlign w:val="center"/>
          </w:tcPr>
          <w:p w:rsidR="00FC2E8D" w:rsidRPr="00234CA8" w:rsidRDefault="00FC2E8D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CA8">
              <w:rPr>
                <w:rFonts w:ascii="Times New Roman" w:hAnsi="Times New Roman"/>
              </w:rPr>
              <w:t xml:space="preserve">Oferujemy realizację prac </w:t>
            </w:r>
            <w:r w:rsidR="00644322" w:rsidRPr="00234CA8">
              <w:rPr>
                <w:rFonts w:ascii="Times New Roman" w:hAnsi="Times New Roman"/>
              </w:rPr>
              <w:t xml:space="preserve">za </w:t>
            </w:r>
            <w:r w:rsidRPr="00234CA8">
              <w:rPr>
                <w:rFonts w:ascii="Times New Roman" w:hAnsi="Times New Roman"/>
                <w:b/>
              </w:rPr>
              <w:t>cenę brutto</w:t>
            </w:r>
          </w:p>
        </w:tc>
        <w:tc>
          <w:tcPr>
            <w:tcW w:w="4349" w:type="dxa"/>
            <w:gridSpan w:val="3"/>
            <w:tcBorders>
              <w:bottom w:val="dashed" w:sz="4" w:space="0" w:color="auto"/>
            </w:tcBorders>
            <w:vAlign w:val="center"/>
          </w:tcPr>
          <w:p w:rsidR="00FC2E8D" w:rsidRPr="00234CA8" w:rsidRDefault="00FC2E8D" w:rsidP="00683B7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FC2E8D" w:rsidRPr="00234CA8" w:rsidRDefault="00FD310E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  <w:szCs w:val="16"/>
              </w:rPr>
              <w:t>zł</w:t>
            </w:r>
            <w:proofErr w:type="gramEnd"/>
          </w:p>
        </w:tc>
      </w:tr>
      <w:tr w:rsidR="00CD4F36" w:rsidRPr="00234CA8" w:rsidTr="002C158C">
        <w:trPr>
          <w:trHeight w:hRule="exact" w:val="454"/>
        </w:trPr>
        <w:tc>
          <w:tcPr>
            <w:tcW w:w="2126" w:type="dxa"/>
            <w:gridSpan w:val="2"/>
            <w:vAlign w:val="center"/>
          </w:tcPr>
          <w:p w:rsidR="00CD4F36" w:rsidRPr="00234CA8" w:rsidRDefault="00CD4F36" w:rsidP="00CD4F36">
            <w:pPr>
              <w:tabs>
                <w:tab w:val="left" w:pos="284"/>
              </w:tabs>
              <w:jc w:val="right"/>
              <w:rPr>
                <w:rFonts w:ascii="Times New Roman" w:hAnsi="Times New Roman"/>
              </w:rPr>
            </w:pPr>
            <w:r w:rsidRPr="00234CA8">
              <w:rPr>
                <w:rFonts w:ascii="Times New Roman" w:hAnsi="Times New Roman"/>
                <w:b/>
              </w:rPr>
              <w:t>(słownie brutto:</w:t>
            </w:r>
          </w:p>
        </w:tc>
        <w:tc>
          <w:tcPr>
            <w:tcW w:w="6775" w:type="dxa"/>
            <w:gridSpan w:val="8"/>
            <w:tcBorders>
              <w:bottom w:val="dashed" w:sz="4" w:space="0" w:color="auto"/>
            </w:tcBorders>
            <w:vAlign w:val="center"/>
          </w:tcPr>
          <w:p w:rsidR="00CD4F36" w:rsidRPr="00234CA8" w:rsidRDefault="00CD4F36" w:rsidP="00683B7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CD4F36" w:rsidRPr="00234CA8" w:rsidRDefault="00CD4F36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  <w:b/>
                <w:szCs w:val="16"/>
              </w:rPr>
              <w:t>zł</w:t>
            </w:r>
            <w:proofErr w:type="gramEnd"/>
            <w:r w:rsidRPr="00234CA8">
              <w:rPr>
                <w:rFonts w:ascii="Times New Roman" w:hAnsi="Times New Roman"/>
                <w:b/>
                <w:szCs w:val="16"/>
              </w:rPr>
              <w:t>)</w:t>
            </w:r>
          </w:p>
        </w:tc>
      </w:tr>
      <w:tr w:rsidR="00CD4F36" w:rsidRPr="00234CA8" w:rsidTr="002C158C">
        <w:trPr>
          <w:gridBefore w:val="1"/>
          <w:wBefore w:w="851" w:type="dxa"/>
          <w:trHeight w:hRule="exact" w:val="454"/>
        </w:trPr>
        <w:tc>
          <w:tcPr>
            <w:tcW w:w="8520" w:type="dxa"/>
            <w:gridSpan w:val="10"/>
            <w:vAlign w:val="center"/>
          </w:tcPr>
          <w:p w:rsidR="00CD4F36" w:rsidRPr="00234CA8" w:rsidRDefault="00CD4F36" w:rsidP="002C158C">
            <w:pPr>
              <w:tabs>
                <w:tab w:val="left" w:pos="284"/>
              </w:tabs>
              <w:rPr>
                <w:rFonts w:ascii="Times New Roman" w:hAnsi="Times New Roman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</w:rPr>
              <w:t>w</w:t>
            </w:r>
            <w:proofErr w:type="gramEnd"/>
            <w:r w:rsidRPr="00234CA8">
              <w:rPr>
                <w:rFonts w:ascii="Times New Roman" w:hAnsi="Times New Roman"/>
              </w:rPr>
              <w:t xml:space="preserve"> tym</w:t>
            </w:r>
          </w:p>
        </w:tc>
      </w:tr>
      <w:tr w:rsidR="001115F3" w:rsidRPr="00234CA8" w:rsidTr="002C158C">
        <w:trPr>
          <w:gridBefore w:val="1"/>
          <w:wBefore w:w="851" w:type="dxa"/>
          <w:trHeight w:hRule="exact" w:val="454"/>
        </w:trPr>
        <w:tc>
          <w:tcPr>
            <w:tcW w:w="1275" w:type="dxa"/>
            <w:vAlign w:val="center"/>
          </w:tcPr>
          <w:p w:rsidR="001115F3" w:rsidRPr="00234CA8" w:rsidRDefault="001115F3" w:rsidP="002C158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proofErr w:type="gramStart"/>
            <w:r w:rsidRPr="00234CA8">
              <w:rPr>
                <w:rFonts w:ascii="Times New Roman" w:hAnsi="Times New Roman"/>
              </w:rPr>
              <w:t>cena</w:t>
            </w:r>
            <w:proofErr w:type="gramEnd"/>
            <w:r w:rsidRPr="00234CA8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3560" w:type="dxa"/>
            <w:gridSpan w:val="6"/>
            <w:tcBorders>
              <w:bottom w:val="dashed" w:sz="4" w:space="0" w:color="auto"/>
            </w:tcBorders>
            <w:vAlign w:val="center"/>
          </w:tcPr>
          <w:p w:rsidR="001115F3" w:rsidRPr="00234CA8" w:rsidRDefault="001115F3" w:rsidP="001115F3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1115F3" w:rsidRPr="00234CA8" w:rsidRDefault="001115F3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  <w:szCs w:val="16"/>
              </w:rPr>
              <w:t>zł</w:t>
            </w:r>
            <w:proofErr w:type="gramEnd"/>
          </w:p>
        </w:tc>
      </w:tr>
      <w:tr w:rsidR="00CD4F36" w:rsidRPr="00234CA8" w:rsidTr="002C158C">
        <w:trPr>
          <w:gridBefore w:val="1"/>
          <w:wBefore w:w="851" w:type="dxa"/>
          <w:trHeight w:hRule="exact" w:val="454"/>
        </w:trPr>
        <w:tc>
          <w:tcPr>
            <w:tcW w:w="1701" w:type="dxa"/>
            <w:gridSpan w:val="2"/>
            <w:vAlign w:val="center"/>
          </w:tcPr>
          <w:p w:rsidR="00CD4F36" w:rsidRPr="00234CA8" w:rsidRDefault="00CD4F36" w:rsidP="002C158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234CA8">
              <w:rPr>
                <w:rFonts w:ascii="Times New Roman" w:hAnsi="Times New Roman"/>
              </w:rPr>
              <w:t>(słownie netto</w:t>
            </w:r>
          </w:p>
        </w:tc>
        <w:tc>
          <w:tcPr>
            <w:tcW w:w="2000" w:type="dxa"/>
            <w:gridSpan w:val="4"/>
            <w:tcBorders>
              <w:bottom w:val="dashed" w:sz="4" w:space="0" w:color="auto"/>
            </w:tcBorders>
            <w:vAlign w:val="center"/>
          </w:tcPr>
          <w:p w:rsidR="00CD4F36" w:rsidRPr="00234CA8" w:rsidRDefault="00CD4F36" w:rsidP="001115F3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3"/>
            <w:tcBorders>
              <w:bottom w:val="dashed" w:sz="4" w:space="0" w:color="auto"/>
            </w:tcBorders>
            <w:vAlign w:val="center"/>
          </w:tcPr>
          <w:p w:rsidR="00CD4F36" w:rsidRPr="00234CA8" w:rsidRDefault="00CD4F36" w:rsidP="00683B7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CD4F36" w:rsidRPr="00234CA8" w:rsidRDefault="00CD4F36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  <w:szCs w:val="16"/>
              </w:rPr>
              <w:t>zł</w:t>
            </w:r>
            <w:proofErr w:type="gramEnd"/>
          </w:p>
        </w:tc>
      </w:tr>
      <w:tr w:rsidR="001115F3" w:rsidRPr="00234CA8" w:rsidTr="002C158C">
        <w:trPr>
          <w:gridBefore w:val="1"/>
          <w:wBefore w:w="851" w:type="dxa"/>
          <w:trHeight w:hRule="exact" w:val="454"/>
        </w:trPr>
        <w:tc>
          <w:tcPr>
            <w:tcW w:w="2835" w:type="dxa"/>
            <w:gridSpan w:val="4"/>
            <w:vAlign w:val="center"/>
          </w:tcPr>
          <w:p w:rsidR="001115F3" w:rsidRPr="00234CA8" w:rsidRDefault="002C158C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234CA8">
              <w:rPr>
                <w:rFonts w:ascii="Times New Roman" w:hAnsi="Times New Roman"/>
              </w:rPr>
              <w:t>p</w:t>
            </w:r>
            <w:r w:rsidR="001115F3" w:rsidRPr="00234CA8">
              <w:rPr>
                <w:rFonts w:ascii="Times New Roman" w:hAnsi="Times New Roman"/>
              </w:rPr>
              <w:t>odatek</w:t>
            </w:r>
            <w:proofErr w:type="gramEnd"/>
            <w:r w:rsidR="001115F3" w:rsidRPr="00234CA8">
              <w:rPr>
                <w:rFonts w:ascii="Times New Roman" w:hAnsi="Times New Roman"/>
              </w:rPr>
              <w:t xml:space="preserve"> Vat według stawki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5F3" w:rsidRPr="00234CA8" w:rsidRDefault="001115F3" w:rsidP="00C94ED9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1115F3" w:rsidRPr="00234CA8" w:rsidRDefault="001115F3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234CA8">
              <w:rPr>
                <w:rFonts w:ascii="Times New Roman" w:hAnsi="Times New Roman"/>
              </w:rPr>
              <w:t>% w kwocie</w:t>
            </w:r>
          </w:p>
        </w:tc>
        <w:tc>
          <w:tcPr>
            <w:tcW w:w="2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5F3" w:rsidRPr="00234CA8" w:rsidRDefault="001115F3" w:rsidP="00C94ED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  <w:vAlign w:val="center"/>
          </w:tcPr>
          <w:p w:rsidR="001115F3" w:rsidRPr="00234CA8" w:rsidRDefault="001115F3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  <w:szCs w:val="16"/>
              </w:rPr>
              <w:t>zł</w:t>
            </w:r>
            <w:proofErr w:type="gramEnd"/>
          </w:p>
        </w:tc>
      </w:tr>
      <w:tr w:rsidR="002C158C" w:rsidRPr="00234CA8" w:rsidTr="00C94ED9">
        <w:trPr>
          <w:gridBefore w:val="1"/>
          <w:wBefore w:w="851" w:type="dxa"/>
          <w:trHeight w:hRule="exact" w:val="454"/>
        </w:trPr>
        <w:tc>
          <w:tcPr>
            <w:tcW w:w="2268" w:type="dxa"/>
            <w:gridSpan w:val="3"/>
            <w:vAlign w:val="center"/>
          </w:tcPr>
          <w:p w:rsidR="002C158C" w:rsidRPr="00234CA8" w:rsidRDefault="002C158C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234CA8">
              <w:rPr>
                <w:rFonts w:ascii="Times New Roman" w:hAnsi="Times New Roman"/>
              </w:rPr>
              <w:t>(słownie podatek Vat</w:t>
            </w:r>
          </w:p>
        </w:tc>
        <w:tc>
          <w:tcPr>
            <w:tcW w:w="5782" w:type="dxa"/>
            <w:gridSpan w:val="6"/>
            <w:tcBorders>
              <w:bottom w:val="dashed" w:sz="4" w:space="0" w:color="auto"/>
            </w:tcBorders>
            <w:vAlign w:val="center"/>
          </w:tcPr>
          <w:p w:rsidR="002C158C" w:rsidRPr="00234CA8" w:rsidRDefault="002C158C" w:rsidP="00683B7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2C158C" w:rsidRPr="00234CA8" w:rsidRDefault="002C158C" w:rsidP="005F2E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16"/>
              </w:rPr>
            </w:pPr>
            <w:proofErr w:type="gramStart"/>
            <w:r w:rsidRPr="00234CA8">
              <w:rPr>
                <w:rFonts w:ascii="Times New Roman" w:hAnsi="Times New Roman"/>
                <w:szCs w:val="16"/>
              </w:rPr>
              <w:t>zł</w:t>
            </w:r>
            <w:proofErr w:type="gramEnd"/>
          </w:p>
        </w:tc>
      </w:tr>
    </w:tbl>
    <w:p w:rsidR="00FC2E8D" w:rsidRPr="00234CA8" w:rsidRDefault="00FC2E8D" w:rsidP="005F2E52">
      <w:pPr>
        <w:tabs>
          <w:tab w:val="left" w:pos="284"/>
        </w:tabs>
        <w:ind w:left="283" w:hanging="283"/>
        <w:jc w:val="both"/>
        <w:rPr>
          <w:rFonts w:ascii="Times New Roman" w:hAnsi="Times New Roman"/>
          <w:szCs w:val="16"/>
        </w:rPr>
      </w:pPr>
    </w:p>
    <w:p w:rsidR="00F34030" w:rsidRPr="00234CA8" w:rsidRDefault="00F34030" w:rsidP="00F34030">
      <w:pPr>
        <w:tabs>
          <w:tab w:val="left" w:pos="2268"/>
        </w:tabs>
        <w:jc w:val="both"/>
        <w:rPr>
          <w:rFonts w:ascii="Times New Roman" w:hAnsi="Times New Roman"/>
          <w:b/>
        </w:rPr>
      </w:pPr>
    </w:p>
    <w:p w:rsidR="005B3E09" w:rsidRPr="00234CA8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>Deklarujemy</w:t>
      </w:r>
      <w:r w:rsidR="00732FD9" w:rsidRPr="00234CA8">
        <w:rPr>
          <w:rFonts w:ascii="Times New Roman" w:hAnsi="Times New Roman"/>
        </w:rPr>
        <w:t xml:space="preserve">, iż wszystkie prace wykonamy </w:t>
      </w:r>
      <w:r w:rsidR="001D3BD4" w:rsidRPr="00234CA8">
        <w:rPr>
          <w:rFonts w:ascii="Times New Roman" w:hAnsi="Times New Roman"/>
        </w:rPr>
        <w:t>zgodnie z warunkami wskazanymi w</w:t>
      </w:r>
      <w:r w:rsidR="00A56FFC" w:rsidRPr="00234CA8">
        <w:rPr>
          <w:rFonts w:ascii="Times New Roman" w:hAnsi="Times New Roman"/>
        </w:rPr>
        <w:t xml:space="preserve"> S</w:t>
      </w:r>
      <w:r w:rsidR="00375CA9" w:rsidRPr="00234CA8">
        <w:rPr>
          <w:rFonts w:ascii="Times New Roman" w:hAnsi="Times New Roman"/>
        </w:rPr>
        <w:t xml:space="preserve">pecyfikacji </w:t>
      </w:r>
      <w:r w:rsidR="00A56FFC" w:rsidRPr="00234CA8">
        <w:rPr>
          <w:rFonts w:ascii="Times New Roman" w:hAnsi="Times New Roman"/>
        </w:rPr>
        <w:t>Istotnych Warunków Z</w:t>
      </w:r>
      <w:r w:rsidR="00375CA9" w:rsidRPr="00234CA8">
        <w:rPr>
          <w:rFonts w:ascii="Times New Roman" w:hAnsi="Times New Roman"/>
        </w:rPr>
        <w:t>amówienia oraz Specyfikacjach</w:t>
      </w:r>
      <w:r w:rsidR="001D3BD4" w:rsidRPr="00234CA8">
        <w:rPr>
          <w:rFonts w:ascii="Times New Roman" w:hAnsi="Times New Roman"/>
        </w:rPr>
        <w:t xml:space="preserve"> techniczn</w:t>
      </w:r>
      <w:r w:rsidR="00375CA9" w:rsidRPr="00234CA8">
        <w:rPr>
          <w:rFonts w:ascii="Times New Roman" w:hAnsi="Times New Roman"/>
        </w:rPr>
        <w:t>ych wykonania i odbioru robót budowlanych</w:t>
      </w:r>
      <w:r w:rsidR="001D3BD4" w:rsidRPr="00234CA8">
        <w:rPr>
          <w:rFonts w:ascii="Times New Roman" w:hAnsi="Times New Roman"/>
        </w:rPr>
        <w:t>.</w:t>
      </w:r>
    </w:p>
    <w:p w:rsidR="005B3E09" w:rsidRPr="00234CA8" w:rsidRDefault="005B3E09" w:rsidP="0002792D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5B3E09" w:rsidRPr="00234CA8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>Oświadczamy, że zapoznaliśmy się z Specyfikacją Istotnych Warunków Zamówienia.</w:t>
      </w:r>
    </w:p>
    <w:p w:rsidR="005F1A56" w:rsidRPr="00234CA8" w:rsidRDefault="005F1A56" w:rsidP="005F1A56">
      <w:pPr>
        <w:tabs>
          <w:tab w:val="left" w:pos="284"/>
        </w:tabs>
        <w:jc w:val="both"/>
        <w:rPr>
          <w:rFonts w:ascii="Times New Roman" w:hAnsi="Times New Roman"/>
        </w:rPr>
      </w:pPr>
    </w:p>
    <w:p w:rsidR="005B3E09" w:rsidRPr="00234CA8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5B3E09" w:rsidRPr="00234CA8" w:rsidRDefault="005B3E09" w:rsidP="0002792D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6B50BB" w:rsidRPr="00234CA8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>Oświadczamy, że zawarty w Specyfikacji Istotnych Warunków Zamówienia projekt umowy został przez nas zaakceptowany i zobowiązujemy się, w przypadku przyznania nam zamówienia, do zawarcia umowy na wyżej wymienionych warunkach, w miejscu i terminie wyznaczonym przez Zamawiającego</w:t>
      </w:r>
      <w:r w:rsidR="00375CA9" w:rsidRPr="00234CA8">
        <w:rPr>
          <w:rFonts w:ascii="Times New Roman" w:hAnsi="Times New Roman"/>
        </w:rPr>
        <w:t>, wnosząc uprzednio zabezpieczenie należytego wykonania umowy</w:t>
      </w:r>
      <w:r w:rsidRPr="00234CA8">
        <w:rPr>
          <w:rFonts w:ascii="Times New Roman" w:hAnsi="Times New Roman"/>
        </w:rPr>
        <w:t>.</w:t>
      </w:r>
    </w:p>
    <w:p w:rsidR="00326591" w:rsidRPr="00234CA8" w:rsidRDefault="00326591" w:rsidP="0002792D">
      <w:pPr>
        <w:tabs>
          <w:tab w:val="left" w:pos="284"/>
        </w:tabs>
        <w:jc w:val="both"/>
        <w:rPr>
          <w:rFonts w:ascii="Times New Roman" w:hAnsi="Times New Roman"/>
        </w:rPr>
      </w:pPr>
    </w:p>
    <w:p w:rsidR="007A3434" w:rsidRPr="00234CA8" w:rsidRDefault="007A3434" w:rsidP="0002792D">
      <w:pPr>
        <w:tabs>
          <w:tab w:val="left" w:pos="284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1843"/>
        <w:gridCol w:w="2969"/>
      </w:tblGrid>
      <w:tr w:rsidR="007A3434" w:rsidRPr="00234CA8" w:rsidTr="007A3434">
        <w:tc>
          <w:tcPr>
            <w:tcW w:w="9627" w:type="dxa"/>
            <w:gridSpan w:val="4"/>
          </w:tcPr>
          <w:p w:rsidR="007A3434" w:rsidRPr="00234CA8" w:rsidRDefault="007A3434" w:rsidP="007A3434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284"/>
              <w:jc w:val="both"/>
              <w:rPr>
                <w:rFonts w:ascii="Times New Roman" w:hAnsi="Times New Roman"/>
              </w:rPr>
            </w:pPr>
            <w:r w:rsidRPr="00234CA8">
              <w:rPr>
                <w:rFonts w:ascii="Times New Roman" w:hAnsi="Times New Roman"/>
              </w:rPr>
              <w:lastRenderedPageBreak/>
              <w:t xml:space="preserve">Oświadczamy, ze akceptujemy minimalny wymagany okres gwarancji na wykonane prace. </w:t>
            </w:r>
          </w:p>
        </w:tc>
      </w:tr>
      <w:tr w:rsidR="007A3434" w:rsidRPr="00234CA8" w:rsidTr="007A3434">
        <w:tc>
          <w:tcPr>
            <w:tcW w:w="4815" w:type="dxa"/>
            <w:gridSpan w:val="2"/>
          </w:tcPr>
          <w:p w:rsidR="007A3434" w:rsidRPr="00234CA8" w:rsidRDefault="007A3434" w:rsidP="007A3434">
            <w:pPr>
              <w:tabs>
                <w:tab w:val="left" w:pos="284"/>
              </w:tabs>
              <w:ind w:left="318" w:hanging="318"/>
              <w:jc w:val="right"/>
              <w:rPr>
                <w:rFonts w:ascii="Times New Roman" w:hAnsi="Times New Roman"/>
              </w:rPr>
            </w:pPr>
            <w:r w:rsidRPr="00234CA8">
              <w:rPr>
                <w:rFonts w:ascii="Times New Roman" w:hAnsi="Times New Roman"/>
              </w:rPr>
              <w:t>Proponujemy dodatkowo jego wydłużenie o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A3434" w:rsidRPr="00234CA8" w:rsidRDefault="007A3434" w:rsidP="007A3434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7A3434" w:rsidRPr="00234CA8" w:rsidRDefault="007A3434" w:rsidP="007A343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proofErr w:type="gramStart"/>
            <w:r w:rsidRPr="00234CA8">
              <w:rPr>
                <w:rFonts w:ascii="Times New Roman" w:hAnsi="Times New Roman"/>
              </w:rPr>
              <w:t>miesięcy</w:t>
            </w:r>
            <w:proofErr w:type="gramEnd"/>
            <w:r w:rsidRPr="00234CA8">
              <w:rPr>
                <w:rFonts w:ascii="Times New Roman" w:hAnsi="Times New Roman"/>
              </w:rPr>
              <w:t>.</w:t>
            </w:r>
          </w:p>
        </w:tc>
      </w:tr>
      <w:tr w:rsidR="007A3434" w:rsidRPr="00234CA8" w:rsidTr="007A3434">
        <w:trPr>
          <w:gridBefore w:val="1"/>
          <w:wBefore w:w="421" w:type="dxa"/>
        </w:trPr>
        <w:tc>
          <w:tcPr>
            <w:tcW w:w="9206" w:type="dxa"/>
            <w:gridSpan w:val="3"/>
          </w:tcPr>
          <w:p w:rsidR="007A3434" w:rsidRPr="00234CA8" w:rsidRDefault="007A3434" w:rsidP="007A343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234CA8">
              <w:rPr>
                <w:rFonts w:ascii="Times New Roman" w:hAnsi="Times New Roman"/>
                <w:sz w:val="20"/>
              </w:rPr>
              <w:t>(wpisać w przypadku wydłużonego okresu gwarancyjnego)</w:t>
            </w:r>
          </w:p>
        </w:tc>
      </w:tr>
    </w:tbl>
    <w:p w:rsidR="005F1A56" w:rsidRPr="00234CA8" w:rsidRDefault="005F1A56" w:rsidP="005F1A56">
      <w:pPr>
        <w:tabs>
          <w:tab w:val="left" w:pos="284"/>
        </w:tabs>
        <w:jc w:val="both"/>
        <w:rPr>
          <w:rFonts w:ascii="Times New Roman" w:hAnsi="Times New Roman"/>
        </w:rPr>
      </w:pPr>
    </w:p>
    <w:p w:rsidR="005B3E09" w:rsidRPr="00234CA8" w:rsidRDefault="005B3E09" w:rsidP="00265D76">
      <w:pPr>
        <w:numPr>
          <w:ilvl w:val="0"/>
          <w:numId w:val="9"/>
        </w:numPr>
        <w:tabs>
          <w:tab w:val="clear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>Deklarujemy wykonywanie p</w:t>
      </w:r>
      <w:r w:rsidR="00375CA9" w:rsidRPr="00234CA8">
        <w:rPr>
          <w:rFonts w:ascii="Times New Roman" w:hAnsi="Times New Roman"/>
        </w:rPr>
        <w:t>rzedmiotu zamówienia w terminach wynikających</w:t>
      </w:r>
      <w:r w:rsidRPr="00234CA8">
        <w:rPr>
          <w:rFonts w:ascii="Times New Roman" w:hAnsi="Times New Roman"/>
        </w:rPr>
        <w:t xml:space="preserve"> ze Specyfikacji Istotnych Warunków Zamówienia.</w:t>
      </w:r>
    </w:p>
    <w:p w:rsidR="00AD3130" w:rsidRPr="00234CA8" w:rsidRDefault="00AD3130" w:rsidP="00AD3130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:rsidR="005B3E09" w:rsidRPr="00234CA8" w:rsidRDefault="005B3E09" w:rsidP="00265D7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 xml:space="preserve">Akceptujemy wymagany termin </w:t>
      </w:r>
      <w:r w:rsidR="00552549" w:rsidRPr="00234CA8">
        <w:rPr>
          <w:rFonts w:ascii="Times New Roman" w:hAnsi="Times New Roman"/>
        </w:rPr>
        <w:t xml:space="preserve">i sposoby </w:t>
      </w:r>
      <w:r w:rsidRPr="00234CA8">
        <w:rPr>
          <w:rFonts w:ascii="Times New Roman" w:hAnsi="Times New Roman"/>
        </w:rPr>
        <w:t xml:space="preserve">płatności.  </w:t>
      </w:r>
    </w:p>
    <w:p w:rsidR="005B3E09" w:rsidRPr="00234CA8" w:rsidRDefault="005B3E09" w:rsidP="00427630">
      <w:pPr>
        <w:tabs>
          <w:tab w:val="left" w:pos="-1077"/>
          <w:tab w:val="left" w:pos="284"/>
        </w:tabs>
        <w:ind w:left="284" w:hanging="284"/>
        <w:rPr>
          <w:rFonts w:ascii="Times New Roman" w:hAnsi="Times New Roman"/>
          <w:b/>
        </w:rPr>
      </w:pPr>
    </w:p>
    <w:p w:rsidR="005B3E09" w:rsidRPr="00234CA8" w:rsidRDefault="005B3E09" w:rsidP="00265D7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34CA8">
        <w:rPr>
          <w:rFonts w:ascii="Times New Roman" w:hAnsi="Times New Roman"/>
        </w:rPr>
        <w:t xml:space="preserve">Wyznaczoną osobą odpowiedzialną za prowadzenie prac będzie: </w:t>
      </w:r>
    </w:p>
    <w:p w:rsidR="00AD3130" w:rsidRPr="00234CA8" w:rsidRDefault="00AD3130" w:rsidP="00AD3130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5000" w:rsidRPr="00234CA8" w:rsidRDefault="00565000" w:rsidP="00AD3130">
      <w:pPr>
        <w:tabs>
          <w:tab w:val="left" w:pos="284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D3130" w:rsidRPr="00234CA8" w:rsidTr="00AD3130">
        <w:tc>
          <w:tcPr>
            <w:tcW w:w="9627" w:type="dxa"/>
            <w:tcBorders>
              <w:bottom w:val="dashed" w:sz="4" w:space="0" w:color="auto"/>
            </w:tcBorders>
          </w:tcPr>
          <w:p w:rsidR="00AD3130" w:rsidRPr="00234CA8" w:rsidRDefault="00AD3130" w:rsidP="004B56F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3130" w:rsidRPr="00234CA8" w:rsidTr="00AD3130">
        <w:tc>
          <w:tcPr>
            <w:tcW w:w="9627" w:type="dxa"/>
            <w:tcBorders>
              <w:top w:val="dashed" w:sz="4" w:space="0" w:color="auto"/>
            </w:tcBorders>
          </w:tcPr>
          <w:p w:rsidR="00AD3130" w:rsidRPr="00234CA8" w:rsidRDefault="00AD3130" w:rsidP="004B56F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234CA8">
              <w:rPr>
                <w:rFonts w:ascii="Times New Roman" w:hAnsi="Times New Roman"/>
                <w:sz w:val="16"/>
              </w:rPr>
              <w:t>(należy podać Imię i Nazwisko, adres, telefon</w:t>
            </w:r>
            <w:r w:rsidRPr="00234CA8"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5B3E09" w:rsidRPr="00234CA8" w:rsidRDefault="005B3E09" w:rsidP="004E6273">
      <w:pPr>
        <w:tabs>
          <w:tab w:val="left" w:pos="426"/>
        </w:tabs>
        <w:rPr>
          <w:rFonts w:ascii="Times New Roman" w:hAnsi="Times New Roman"/>
          <w:b/>
        </w:rPr>
      </w:pPr>
    </w:p>
    <w:p w:rsidR="005B3E09" w:rsidRPr="00234CA8" w:rsidRDefault="005B3E09" w:rsidP="00265D76">
      <w:pPr>
        <w:numPr>
          <w:ilvl w:val="0"/>
          <w:numId w:val="9"/>
        </w:numPr>
        <w:rPr>
          <w:rFonts w:ascii="Times New Roman" w:hAnsi="Times New Roman"/>
        </w:rPr>
      </w:pPr>
      <w:r w:rsidRPr="00234CA8">
        <w:rPr>
          <w:rFonts w:ascii="Times New Roman" w:hAnsi="Times New Roman"/>
        </w:rPr>
        <w:t>Załącznikami do niniejszej oferty są*:</w:t>
      </w:r>
      <w:r w:rsidRPr="00234CA8">
        <w:rPr>
          <w:rFonts w:ascii="Times New Roman" w:hAnsi="Times New Roman"/>
        </w:rPr>
        <w:br/>
      </w:r>
      <w:r w:rsidRPr="00234CA8">
        <w:rPr>
          <w:rFonts w:ascii="Times New Roman" w:hAnsi="Times New Roman"/>
          <w:i/>
          <w:sz w:val="20"/>
        </w:rPr>
        <w:t>* wszelkie dokumenty, zaświadczenia i oświa</w:t>
      </w:r>
      <w:r w:rsidR="000316EA" w:rsidRPr="00234CA8">
        <w:rPr>
          <w:rFonts w:ascii="Times New Roman" w:hAnsi="Times New Roman"/>
          <w:i/>
          <w:sz w:val="20"/>
        </w:rPr>
        <w:t xml:space="preserve">dczenia wskazane w rozdziale </w:t>
      </w:r>
      <w:proofErr w:type="gramStart"/>
      <w:r w:rsidR="0002792D" w:rsidRPr="00234CA8">
        <w:rPr>
          <w:rFonts w:ascii="Times New Roman" w:hAnsi="Times New Roman"/>
          <w:i/>
          <w:sz w:val="20"/>
        </w:rPr>
        <w:t xml:space="preserve">III </w:t>
      </w:r>
      <w:r w:rsidRPr="00234CA8">
        <w:rPr>
          <w:rFonts w:ascii="Times New Roman" w:hAnsi="Times New Roman"/>
          <w:i/>
          <w:sz w:val="20"/>
        </w:rPr>
        <w:t xml:space="preserve"> SIWZ</w:t>
      </w:r>
      <w:proofErr w:type="gramEnd"/>
      <w:r w:rsidRPr="00234CA8">
        <w:rPr>
          <w:rFonts w:ascii="Times New Roman" w:hAnsi="Times New Roman"/>
          <w:i/>
          <w:sz w:val="20"/>
        </w:rPr>
        <w:t>.</w:t>
      </w:r>
      <w:r w:rsidRPr="00234CA8">
        <w:rPr>
          <w:rFonts w:ascii="Times New Roman" w:hAnsi="Times New Roman"/>
          <w:b/>
          <w:sz w:val="20"/>
        </w:rPr>
        <w:br/>
      </w:r>
      <w:r w:rsidRPr="00234CA8">
        <w:rPr>
          <w:rFonts w:ascii="Times New Roman" w:hAnsi="Times New Roman"/>
          <w:b/>
        </w:rPr>
        <w:br/>
      </w:r>
    </w:p>
    <w:p w:rsidR="00C86FF1" w:rsidRPr="00234CA8" w:rsidRDefault="00C86FF1" w:rsidP="00C86FF1">
      <w:pPr>
        <w:rPr>
          <w:rFonts w:ascii="Times New Roman" w:hAnsi="Times New Roman"/>
        </w:rPr>
      </w:pPr>
    </w:p>
    <w:p w:rsidR="00C86FF1" w:rsidRPr="00234CA8" w:rsidRDefault="00C86FF1" w:rsidP="00C86FF1">
      <w:pPr>
        <w:rPr>
          <w:rFonts w:ascii="Times New Roman" w:hAnsi="Times New Roman"/>
        </w:rPr>
      </w:pPr>
    </w:p>
    <w:p w:rsidR="004E6273" w:rsidRPr="00234CA8" w:rsidRDefault="004E6273" w:rsidP="00C86FF1">
      <w:pPr>
        <w:rPr>
          <w:rFonts w:ascii="Times New Roman" w:hAnsi="Times New Roman"/>
        </w:rPr>
      </w:pPr>
    </w:p>
    <w:p w:rsidR="005B3E09" w:rsidRPr="00234CA8" w:rsidRDefault="005B3E09">
      <w:pPr>
        <w:ind w:right="226"/>
        <w:jc w:val="right"/>
        <w:rPr>
          <w:rFonts w:ascii="Times New Roman" w:hAnsi="Times New Roman"/>
          <w:sz w:val="16"/>
        </w:rPr>
      </w:pPr>
      <w:r w:rsidRPr="00234CA8">
        <w:rPr>
          <w:rFonts w:ascii="Times New Roman" w:hAnsi="Times New Roman"/>
          <w:sz w:val="16"/>
        </w:rPr>
        <w:t>......................................................................................................</w:t>
      </w:r>
      <w:r w:rsidR="004E6273" w:rsidRPr="00234CA8">
        <w:rPr>
          <w:rFonts w:ascii="Times New Roman" w:hAnsi="Times New Roman"/>
          <w:sz w:val="16"/>
        </w:rPr>
        <w:t>...............................</w:t>
      </w:r>
    </w:p>
    <w:p w:rsidR="007E7CD4" w:rsidRPr="00234CA8" w:rsidRDefault="005B3E09" w:rsidP="005F2E26">
      <w:pPr>
        <w:pStyle w:val="Nagwek1"/>
        <w:numPr>
          <w:ilvl w:val="0"/>
          <w:numId w:val="0"/>
        </w:numPr>
        <w:spacing w:before="0"/>
        <w:ind w:left="4260" w:right="227"/>
        <w:rPr>
          <w:rFonts w:ascii="Times New Roman" w:hAnsi="Times New Roman"/>
          <w:b w:val="0"/>
          <w:i/>
          <w:sz w:val="16"/>
          <w:u w:val="none"/>
        </w:rPr>
      </w:pPr>
      <w:r w:rsidRPr="00234CA8">
        <w:rPr>
          <w:rFonts w:ascii="Times New Roman" w:hAnsi="Times New Roman"/>
          <w:b w:val="0"/>
          <w:i/>
          <w:sz w:val="16"/>
          <w:u w:val="none"/>
        </w:rPr>
        <w:t xml:space="preserve">PODPIS OSOBY UPRAWNIONEJ DO REPREZENTOWANIA </w:t>
      </w:r>
      <w:r w:rsidR="0002792D" w:rsidRPr="00234CA8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7E7CD4" w:rsidRPr="00234CA8" w:rsidRDefault="007E7CD4" w:rsidP="007E7CD4">
      <w:pPr>
        <w:rPr>
          <w:rFonts w:ascii="Times New Roman" w:hAnsi="Times New Roman"/>
        </w:rPr>
      </w:pPr>
    </w:p>
    <w:p w:rsidR="005B3E09" w:rsidRPr="00234CA8" w:rsidRDefault="005B3E09" w:rsidP="007E7CD4">
      <w:pPr>
        <w:rPr>
          <w:rFonts w:ascii="Times New Roman" w:hAnsi="Times New Roman"/>
        </w:rPr>
        <w:sectPr w:rsidR="005B3E09" w:rsidRPr="00234CA8" w:rsidSect="007E7CD4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titlePg/>
          <w:docGrid w:linePitch="360"/>
        </w:sectPr>
      </w:pPr>
    </w:p>
    <w:p w:rsidR="003F3B4D" w:rsidRPr="00234CA8" w:rsidRDefault="003F3B4D" w:rsidP="003F3B4D">
      <w:pPr>
        <w:jc w:val="center"/>
        <w:rPr>
          <w:rFonts w:ascii="Times New Roman" w:hAnsi="Times New Roman"/>
          <w:b/>
          <w:i/>
          <w:szCs w:val="24"/>
          <w:u w:val="single"/>
        </w:rPr>
      </w:pPr>
      <w:r w:rsidRPr="00234CA8">
        <w:rPr>
          <w:rFonts w:ascii="Times New Roman" w:hAnsi="Times New Roman"/>
          <w:b/>
          <w:i/>
          <w:szCs w:val="24"/>
          <w:u w:val="single"/>
        </w:rPr>
        <w:lastRenderedPageBreak/>
        <w:t>OŚWIADCZENIE</w:t>
      </w:r>
    </w:p>
    <w:p w:rsidR="003F3B4D" w:rsidRPr="00234CA8" w:rsidRDefault="003F3B4D" w:rsidP="003F3B4D">
      <w:pPr>
        <w:rPr>
          <w:rFonts w:ascii="Times New Roman" w:hAnsi="Times New Roman"/>
          <w:szCs w:val="24"/>
        </w:rPr>
      </w:pPr>
    </w:p>
    <w:p w:rsidR="003F3B4D" w:rsidRPr="00234CA8" w:rsidRDefault="003F3B4D" w:rsidP="003F3B4D">
      <w:pPr>
        <w:rPr>
          <w:rFonts w:ascii="Times New Roman" w:hAnsi="Times New Roman"/>
          <w:szCs w:val="24"/>
        </w:rPr>
      </w:pPr>
    </w:p>
    <w:p w:rsidR="002F771D" w:rsidRPr="00234CA8" w:rsidRDefault="00F23354" w:rsidP="002F771D">
      <w:pPr>
        <w:rPr>
          <w:rFonts w:ascii="Times New Roman" w:hAnsi="Times New Roman"/>
          <w:szCs w:val="24"/>
        </w:rPr>
      </w:pPr>
      <w:r w:rsidRPr="00234CA8">
        <w:rPr>
          <w:rFonts w:ascii="Times New Roman" w:hAnsi="Times New Roman"/>
          <w:szCs w:val="24"/>
        </w:rPr>
        <w:t>Oświadczam(y), że zamówienie na</w:t>
      </w:r>
    </w:p>
    <w:p w:rsidR="002F771D" w:rsidRPr="00234CA8" w:rsidRDefault="002F771D" w:rsidP="002F771D">
      <w:pPr>
        <w:rPr>
          <w:rFonts w:ascii="Times New Roman" w:hAnsi="Times New Roman"/>
          <w:szCs w:val="24"/>
        </w:rPr>
      </w:pPr>
    </w:p>
    <w:p w:rsidR="006B38E1" w:rsidRPr="00234CA8" w:rsidRDefault="006B38E1" w:rsidP="00223BF4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234CA8">
        <w:rPr>
          <w:rFonts w:ascii="Times New Roman" w:hAnsi="Times New Roman"/>
          <w:b/>
          <w:szCs w:val="28"/>
        </w:rPr>
        <w:t>DOSTAWA I MONT</w:t>
      </w:r>
      <w:r w:rsidR="00F23354" w:rsidRPr="00234CA8">
        <w:rPr>
          <w:rFonts w:ascii="Times New Roman" w:hAnsi="Times New Roman"/>
          <w:b/>
          <w:szCs w:val="28"/>
        </w:rPr>
        <w:t>AŻ TECHNOLOGII WĘZŁÓW CIEPLNYCH</w:t>
      </w:r>
    </w:p>
    <w:p w:rsidR="00F23354" w:rsidRPr="00234CA8" w:rsidRDefault="00F23354" w:rsidP="00223BF4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3F3B4D" w:rsidRPr="00234CA8" w:rsidRDefault="003F3B4D" w:rsidP="0002792D">
      <w:pPr>
        <w:spacing w:line="360" w:lineRule="auto"/>
        <w:jc w:val="both"/>
        <w:rPr>
          <w:rFonts w:ascii="Times New Roman" w:hAnsi="Times New Roman"/>
          <w:b/>
          <w:szCs w:val="24"/>
        </w:rPr>
      </w:pPr>
      <w:proofErr w:type="gramStart"/>
      <w:r w:rsidRPr="00234CA8">
        <w:rPr>
          <w:rFonts w:ascii="Times New Roman" w:hAnsi="Times New Roman"/>
          <w:szCs w:val="24"/>
        </w:rPr>
        <w:t>zamierzam</w:t>
      </w:r>
      <w:proofErr w:type="gramEnd"/>
      <w:r w:rsidRPr="00234CA8">
        <w:rPr>
          <w:rFonts w:ascii="Times New Roman" w:hAnsi="Times New Roman"/>
          <w:szCs w:val="24"/>
        </w:rPr>
        <w:t>(y) wykonać</w:t>
      </w:r>
      <w:r w:rsidR="00653641" w:rsidRPr="00234CA8">
        <w:rPr>
          <w:rFonts w:ascii="Times New Roman" w:hAnsi="Times New Roman"/>
          <w:szCs w:val="24"/>
        </w:rPr>
        <w:t xml:space="preserve"> samodzielnie /</w:t>
      </w:r>
      <w:r w:rsidRPr="00234CA8">
        <w:rPr>
          <w:rFonts w:ascii="Times New Roman" w:hAnsi="Times New Roman"/>
          <w:szCs w:val="24"/>
        </w:rPr>
        <w:t xml:space="preserve"> nie samodzielnie</w:t>
      </w:r>
      <w:r w:rsidRPr="00234CA8">
        <w:rPr>
          <w:rFonts w:ascii="Times New Roman" w:hAnsi="Times New Roman"/>
          <w:b/>
          <w:szCs w:val="24"/>
        </w:rPr>
        <w:t>*.</w:t>
      </w:r>
    </w:p>
    <w:p w:rsidR="003F3B4D" w:rsidRPr="00234CA8" w:rsidRDefault="00C815EC" w:rsidP="003F3B4D">
      <w:pPr>
        <w:rPr>
          <w:rFonts w:ascii="Times New Roman" w:hAnsi="Times New Roman"/>
          <w:b/>
          <w:szCs w:val="24"/>
        </w:rPr>
      </w:pPr>
      <w:r w:rsidRPr="00234CA8">
        <w:rPr>
          <w:rFonts w:ascii="Times New Roman" w:hAnsi="Times New Roman"/>
          <w:szCs w:val="24"/>
        </w:rPr>
        <w:t>Naszym p</w:t>
      </w:r>
      <w:r w:rsidR="003F3B4D" w:rsidRPr="00234CA8">
        <w:rPr>
          <w:rFonts w:ascii="Times New Roman" w:hAnsi="Times New Roman"/>
          <w:szCs w:val="24"/>
        </w:rPr>
        <w:t>odwykonawcą będzie</w:t>
      </w:r>
      <w:r w:rsidR="003F3B4D" w:rsidRPr="00234CA8">
        <w:rPr>
          <w:rFonts w:ascii="Times New Roman" w:hAnsi="Times New Roman"/>
          <w:b/>
          <w:szCs w:val="24"/>
        </w:rPr>
        <w:t>**:</w:t>
      </w:r>
    </w:p>
    <w:p w:rsidR="00BD5B86" w:rsidRPr="00234CA8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65"/>
        <w:gridCol w:w="8736"/>
      </w:tblGrid>
      <w:tr w:rsidR="00F23354" w:rsidRPr="00234CA8" w:rsidTr="00F23354">
        <w:trPr>
          <w:trHeight w:val="340"/>
        </w:trPr>
        <w:tc>
          <w:tcPr>
            <w:tcW w:w="431" w:type="dxa"/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234CA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01" w:type="dxa"/>
            <w:gridSpan w:val="2"/>
            <w:tcBorders>
              <w:bottom w:val="dashed" w:sz="4" w:space="0" w:color="auto"/>
            </w:tcBorders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3354" w:rsidRPr="00234CA8" w:rsidTr="00F23354">
        <w:trPr>
          <w:trHeight w:val="340"/>
        </w:trPr>
        <w:tc>
          <w:tcPr>
            <w:tcW w:w="896" w:type="dxa"/>
            <w:gridSpan w:val="2"/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34CA8">
              <w:rPr>
                <w:rFonts w:ascii="Times New Roman" w:hAnsi="Times New Roman"/>
                <w:szCs w:val="24"/>
              </w:rPr>
              <w:t>zakres</w:t>
            </w:r>
            <w:proofErr w:type="gramEnd"/>
            <w:r w:rsidRPr="00234CA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736" w:type="dxa"/>
            <w:tcBorders>
              <w:bottom w:val="dashed" w:sz="4" w:space="0" w:color="auto"/>
            </w:tcBorders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3354" w:rsidRPr="00234CA8" w:rsidTr="00F23354">
        <w:trPr>
          <w:trHeight w:val="340"/>
        </w:trPr>
        <w:tc>
          <w:tcPr>
            <w:tcW w:w="9632" w:type="dxa"/>
            <w:gridSpan w:val="3"/>
            <w:tcBorders>
              <w:bottom w:val="dashed" w:sz="4" w:space="0" w:color="auto"/>
            </w:tcBorders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3354" w:rsidRPr="00234CA8" w:rsidTr="00F23354">
        <w:trPr>
          <w:trHeight w:val="340"/>
        </w:trPr>
        <w:tc>
          <w:tcPr>
            <w:tcW w:w="431" w:type="dxa"/>
            <w:tcBorders>
              <w:top w:val="dashed" w:sz="4" w:space="0" w:color="auto"/>
            </w:tcBorders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234CA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3354" w:rsidRPr="00234CA8" w:rsidTr="00F23354">
        <w:trPr>
          <w:trHeight w:val="340"/>
        </w:trPr>
        <w:tc>
          <w:tcPr>
            <w:tcW w:w="896" w:type="dxa"/>
            <w:gridSpan w:val="2"/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34CA8">
              <w:rPr>
                <w:rFonts w:ascii="Times New Roman" w:hAnsi="Times New Roman"/>
                <w:szCs w:val="24"/>
              </w:rPr>
              <w:t>zakres</w:t>
            </w:r>
            <w:proofErr w:type="gramEnd"/>
            <w:r w:rsidRPr="00234CA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736" w:type="dxa"/>
            <w:tcBorders>
              <w:bottom w:val="dashed" w:sz="4" w:space="0" w:color="auto"/>
            </w:tcBorders>
          </w:tcPr>
          <w:p w:rsidR="00F23354" w:rsidRPr="00234CA8" w:rsidRDefault="00F23354" w:rsidP="00F2335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23354" w:rsidRPr="00234CA8" w:rsidTr="00F23354">
        <w:trPr>
          <w:trHeight w:val="340"/>
        </w:trPr>
        <w:tc>
          <w:tcPr>
            <w:tcW w:w="9632" w:type="dxa"/>
            <w:gridSpan w:val="3"/>
            <w:tcBorders>
              <w:bottom w:val="dashed" w:sz="4" w:space="0" w:color="auto"/>
            </w:tcBorders>
          </w:tcPr>
          <w:p w:rsidR="00F23354" w:rsidRPr="00234CA8" w:rsidRDefault="00F23354" w:rsidP="00BD5B86">
            <w:pPr>
              <w:tabs>
                <w:tab w:val="left" w:pos="226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23354" w:rsidRPr="00234CA8" w:rsidRDefault="00F23354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Pr="00234CA8" w:rsidRDefault="003F3B4D" w:rsidP="003F3B4D">
      <w:pPr>
        <w:ind w:right="226"/>
        <w:jc w:val="both"/>
        <w:rPr>
          <w:rFonts w:ascii="Times New Roman" w:hAnsi="Times New Roman"/>
          <w:b/>
        </w:rPr>
      </w:pPr>
    </w:p>
    <w:p w:rsidR="00110E4F" w:rsidRPr="00234CA8" w:rsidRDefault="00110E4F" w:rsidP="003F3B4D">
      <w:pPr>
        <w:ind w:right="226"/>
        <w:jc w:val="both"/>
        <w:rPr>
          <w:rFonts w:ascii="Times New Roman" w:hAnsi="Times New Roman"/>
          <w:b/>
        </w:rPr>
      </w:pPr>
    </w:p>
    <w:p w:rsidR="00110E4F" w:rsidRPr="00234CA8" w:rsidRDefault="00110E4F" w:rsidP="003F3B4D">
      <w:pPr>
        <w:ind w:right="226"/>
        <w:jc w:val="both"/>
        <w:rPr>
          <w:rFonts w:ascii="Times New Roman" w:hAnsi="Times New Roman"/>
          <w:b/>
        </w:rPr>
      </w:pPr>
    </w:p>
    <w:p w:rsidR="003F3B4D" w:rsidRPr="00234CA8" w:rsidRDefault="003F3B4D" w:rsidP="003F3B4D">
      <w:pPr>
        <w:ind w:right="226"/>
        <w:jc w:val="right"/>
        <w:rPr>
          <w:rFonts w:ascii="Times New Roman" w:hAnsi="Times New Roman"/>
          <w:sz w:val="16"/>
        </w:rPr>
      </w:pPr>
      <w:r w:rsidRPr="00234CA8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3F3B4D" w:rsidRPr="00234CA8" w:rsidRDefault="003F3B4D" w:rsidP="00C1776B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234CA8">
        <w:rPr>
          <w:rFonts w:ascii="Times New Roman" w:hAnsi="Times New Roman"/>
          <w:b w:val="0"/>
          <w:i/>
          <w:sz w:val="16"/>
          <w:u w:val="none"/>
        </w:rPr>
        <w:t xml:space="preserve">  PODPIS OSOBY UPRAWNIONEJ DO REPREZENTOWANIA </w:t>
      </w:r>
      <w:r w:rsidR="00C1776B" w:rsidRPr="00234CA8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CC7CA7" w:rsidRPr="00234CA8" w:rsidRDefault="00CC7CA7" w:rsidP="003F3B4D">
      <w:pPr>
        <w:rPr>
          <w:rFonts w:ascii="Times New Roman" w:hAnsi="Times New Roman"/>
          <w:b/>
          <w:sz w:val="20"/>
        </w:rPr>
      </w:pPr>
    </w:p>
    <w:p w:rsidR="00CC7CA7" w:rsidRPr="00234CA8" w:rsidRDefault="00CC7CA7" w:rsidP="003F3B4D">
      <w:pPr>
        <w:rPr>
          <w:rFonts w:ascii="Times New Roman" w:hAnsi="Times New Roman"/>
          <w:b/>
          <w:sz w:val="20"/>
        </w:rPr>
      </w:pPr>
    </w:p>
    <w:p w:rsidR="003F3B4D" w:rsidRPr="00234CA8" w:rsidRDefault="003F3B4D" w:rsidP="003F3B4D">
      <w:pPr>
        <w:rPr>
          <w:rFonts w:ascii="Times New Roman" w:hAnsi="Times New Roman"/>
          <w:b/>
          <w:sz w:val="20"/>
        </w:rPr>
      </w:pPr>
      <w:r w:rsidRPr="00234CA8">
        <w:rPr>
          <w:rFonts w:ascii="Times New Roman" w:hAnsi="Times New Roman"/>
          <w:b/>
          <w:sz w:val="20"/>
        </w:rPr>
        <w:t xml:space="preserve">* - </w:t>
      </w:r>
      <w:r w:rsidRPr="00234CA8">
        <w:rPr>
          <w:rFonts w:ascii="Times New Roman" w:hAnsi="Times New Roman"/>
          <w:sz w:val="20"/>
        </w:rPr>
        <w:t>niepotrzebne skreślić</w:t>
      </w:r>
    </w:p>
    <w:p w:rsidR="00390D4E" w:rsidRPr="00234CA8" w:rsidRDefault="003F3B4D" w:rsidP="003C2392">
      <w:pPr>
        <w:rPr>
          <w:rFonts w:ascii="Times New Roman" w:hAnsi="Times New Roman"/>
          <w:sz w:val="20"/>
        </w:rPr>
      </w:pPr>
      <w:r w:rsidRPr="00234CA8">
        <w:rPr>
          <w:rFonts w:ascii="Times New Roman" w:hAnsi="Times New Roman"/>
          <w:b/>
          <w:sz w:val="20"/>
        </w:rPr>
        <w:t>**</w:t>
      </w:r>
      <w:r w:rsidRPr="00234CA8">
        <w:rPr>
          <w:rFonts w:ascii="Times New Roman" w:hAnsi="Times New Roman"/>
          <w:sz w:val="20"/>
        </w:rPr>
        <w:t xml:space="preserve"> - wypełnić w przypadku niesamodzielnego wykonania zamówienia</w:t>
      </w:r>
    </w:p>
    <w:p w:rsidR="00223BF4" w:rsidRPr="00234CA8" w:rsidRDefault="00223BF4" w:rsidP="001E1F42">
      <w:pPr>
        <w:rPr>
          <w:rFonts w:ascii="Times New Roman" w:hAnsi="Times New Roman"/>
          <w:b/>
        </w:rPr>
      </w:pPr>
    </w:p>
    <w:p w:rsidR="007E7CD4" w:rsidRPr="00234CA8" w:rsidRDefault="007E7CD4" w:rsidP="001E1F42">
      <w:pPr>
        <w:rPr>
          <w:rFonts w:ascii="Times New Roman" w:hAnsi="Times New Roman"/>
          <w:b/>
        </w:rPr>
        <w:sectPr w:rsidR="007E7CD4" w:rsidRPr="00234CA8" w:rsidSect="007E7CD4"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docGrid w:linePitch="360"/>
        </w:sectPr>
      </w:pPr>
    </w:p>
    <w:p w:rsidR="00234CA8" w:rsidRPr="00234CA8" w:rsidRDefault="00234CA8" w:rsidP="00234CA8">
      <w:pPr>
        <w:jc w:val="center"/>
        <w:rPr>
          <w:rFonts w:ascii="Times New Roman" w:hAnsi="Times New Roman"/>
          <w:b/>
        </w:rPr>
      </w:pPr>
      <w:r w:rsidRPr="00234CA8">
        <w:rPr>
          <w:rFonts w:ascii="Times New Roman" w:hAnsi="Times New Roman"/>
          <w:b/>
        </w:rPr>
        <w:lastRenderedPageBreak/>
        <w:t>FORMULARZ CENOWY</w:t>
      </w:r>
    </w:p>
    <w:p w:rsidR="00234CA8" w:rsidRPr="00234CA8" w:rsidRDefault="00234CA8" w:rsidP="00234CA8">
      <w:pPr>
        <w:rPr>
          <w:rFonts w:ascii="Times New Roman" w:hAnsi="Times New Roman"/>
          <w:b/>
        </w:rPr>
      </w:pPr>
    </w:p>
    <w:p w:rsidR="00234CA8" w:rsidRPr="00234CA8" w:rsidRDefault="00234CA8" w:rsidP="00234CA8">
      <w:pPr>
        <w:rPr>
          <w:rFonts w:ascii="Times New Roman" w:hAnsi="Times New Roman"/>
          <w:b/>
        </w:rPr>
      </w:pPr>
    </w:p>
    <w:tbl>
      <w:tblPr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4"/>
        <w:gridCol w:w="1559"/>
        <w:gridCol w:w="1559"/>
        <w:gridCol w:w="1610"/>
      </w:tblGrid>
      <w:tr w:rsidR="00234CA8" w:rsidRPr="00234CA8" w:rsidTr="00D2557F">
        <w:trPr>
          <w:trHeight w:val="707"/>
          <w:tblHeader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4CA8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4CA8">
              <w:rPr>
                <w:rFonts w:ascii="Times New Roman" w:hAnsi="Times New Roman"/>
                <w:b/>
                <w:sz w:val="20"/>
              </w:rPr>
              <w:t>Wartość netto [zł]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4CA8">
              <w:rPr>
                <w:rFonts w:ascii="Times New Roman" w:hAnsi="Times New Roman"/>
                <w:b/>
                <w:sz w:val="20"/>
              </w:rPr>
              <w:t>Wartość podatku VAT</w:t>
            </w:r>
          </w:p>
          <w:p w:rsidR="00234CA8" w:rsidRPr="00234CA8" w:rsidRDefault="00234CA8" w:rsidP="00D255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4CA8">
              <w:rPr>
                <w:rFonts w:ascii="Times New Roman" w:hAnsi="Times New Roman"/>
                <w:b/>
                <w:sz w:val="20"/>
              </w:rPr>
              <w:t>[zł]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4CA8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234CA8" w:rsidRPr="00234CA8" w:rsidTr="00D2557F">
        <w:trPr>
          <w:trHeight w:val="567"/>
          <w:jc w:val="center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234CA8">
              <w:rPr>
                <w:rFonts w:ascii="Times New Roman" w:hAnsi="Times New Roman"/>
                <w:sz w:val="20"/>
              </w:rPr>
              <w:t xml:space="preserve">Przebudowa przyłącza ciepłowniczego z rur stalowych preizolowanych o średnicy 2x88,9/160 mm od istniejącej komory ciepłowniczej K8a6/2 do węzła grupowego W274 w budynku przy </w:t>
            </w:r>
            <w:r w:rsidRPr="00234CA8">
              <w:rPr>
                <w:rFonts w:ascii="Times New Roman" w:hAnsi="Times New Roman"/>
                <w:b/>
                <w:sz w:val="20"/>
              </w:rPr>
              <w:t>ul. 20 Stycznia 72b</w:t>
            </w:r>
            <w:r w:rsidRPr="00234CA8">
              <w:rPr>
                <w:rFonts w:ascii="Times New Roman" w:hAnsi="Times New Roman"/>
                <w:sz w:val="20"/>
              </w:rPr>
              <w:t xml:space="preserve"> w Pabianicach.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490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234CA8">
              <w:rPr>
                <w:rFonts w:ascii="Times New Roman" w:hAnsi="Times New Roman"/>
                <w:sz w:val="20"/>
              </w:rPr>
              <w:t xml:space="preserve">Przebudowa odcinka sieci i przyłącza ciepłowniczego z rur stalowych preizolowanych w zakresie średnic 2x114,3/200 – 42,4/110 mm od istniejącej sieci preizolowanej 2x114,3/200 mm do budynku mieszkalnego przy </w:t>
            </w:r>
            <w:r w:rsidRPr="00234CA8">
              <w:rPr>
                <w:rFonts w:ascii="Times New Roman" w:hAnsi="Times New Roman"/>
                <w:b/>
                <w:sz w:val="20"/>
              </w:rPr>
              <w:t>ulicy Bugaj 78</w:t>
            </w:r>
            <w:r w:rsidRPr="00234CA8">
              <w:rPr>
                <w:rFonts w:ascii="Times New Roman" w:hAnsi="Times New Roman"/>
                <w:sz w:val="20"/>
              </w:rPr>
              <w:t xml:space="preserve"> w 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415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234CA8">
              <w:rPr>
                <w:rFonts w:ascii="Times New Roman" w:hAnsi="Times New Roman"/>
                <w:sz w:val="20"/>
              </w:rPr>
              <w:t xml:space="preserve">Budowa przyłącza ciepłowniczego z rur stalowych preizolowanych o średnicy 2x42,4/110 mm od istniejącej sieci kanałowej DN125 mm do budynku mieszkalnego przy </w:t>
            </w:r>
            <w:r w:rsidRPr="00234CA8">
              <w:rPr>
                <w:rFonts w:ascii="Times New Roman" w:hAnsi="Times New Roman"/>
                <w:b/>
                <w:sz w:val="20"/>
              </w:rPr>
              <w:t>ul. Jana Pawła II 24</w:t>
            </w:r>
            <w:r w:rsidRPr="00234CA8">
              <w:rPr>
                <w:rFonts w:ascii="Times New Roman" w:hAnsi="Times New Roman"/>
                <w:sz w:val="20"/>
              </w:rPr>
              <w:t xml:space="preserve"> w 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562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234CA8">
              <w:rPr>
                <w:rFonts w:ascii="Times New Roman" w:hAnsi="Times New Roman"/>
                <w:sz w:val="20"/>
              </w:rPr>
              <w:t>Przebudowa sieci ciepłowniczej z rur stalowych preizolowanych o średnicy 2x355,6/500 mm wzdłuż ulicy Kilińskiego i Stefana "Grota" Roweckiego w 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562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234CA8">
              <w:rPr>
                <w:rFonts w:ascii="Times New Roman" w:hAnsi="Times New Roman"/>
                <w:sz w:val="20"/>
              </w:rPr>
              <w:t xml:space="preserve">Budowa przyłącza ciepłowniczego z rur stalowych preizolowanych o średnicy 2x26,9/90 mm od istniejącej sieci preizolowanej 2x33,7/90 mm do budynku mieszkalnego przy </w:t>
            </w:r>
            <w:r w:rsidRPr="00234CA8">
              <w:rPr>
                <w:rFonts w:ascii="Times New Roman" w:hAnsi="Times New Roman"/>
                <w:b/>
                <w:sz w:val="20"/>
              </w:rPr>
              <w:t>ul. Kochanowskiego 35</w:t>
            </w:r>
            <w:r w:rsidRPr="00234CA8">
              <w:rPr>
                <w:rFonts w:ascii="Times New Roman" w:hAnsi="Times New Roman"/>
                <w:sz w:val="20"/>
              </w:rPr>
              <w:t xml:space="preserve"> w 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562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234CA8">
              <w:rPr>
                <w:rFonts w:ascii="Times New Roman" w:hAnsi="Times New Roman"/>
                <w:sz w:val="20"/>
              </w:rPr>
              <w:t>budowa</w:t>
            </w:r>
            <w:proofErr w:type="gramEnd"/>
            <w:r w:rsidRPr="00234CA8">
              <w:rPr>
                <w:rFonts w:ascii="Times New Roman" w:hAnsi="Times New Roman"/>
                <w:sz w:val="20"/>
              </w:rPr>
              <w:t xml:space="preserve"> przyłącza ciepłowniczego z rur stalowych preizolowanych o średnicy 2x33,7/90 mm od istniejącej sieci preizolowanej 2x42,4/110 mm do budynku przy </w:t>
            </w:r>
            <w:r w:rsidRPr="00234CA8">
              <w:rPr>
                <w:rFonts w:ascii="Times New Roman" w:hAnsi="Times New Roman"/>
                <w:b/>
                <w:sz w:val="20"/>
              </w:rPr>
              <w:t>ul. Kościuszki 4a</w:t>
            </w:r>
            <w:r w:rsidRPr="00234CA8">
              <w:rPr>
                <w:rFonts w:ascii="Times New Roman" w:hAnsi="Times New Roman"/>
                <w:sz w:val="20"/>
              </w:rPr>
              <w:t xml:space="preserve"> w 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562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4CA8">
              <w:rPr>
                <w:rFonts w:ascii="Times New Roman" w:hAnsi="Times New Roman"/>
                <w:sz w:val="20"/>
              </w:rPr>
              <w:t>przebudowa</w:t>
            </w:r>
            <w:proofErr w:type="gramEnd"/>
            <w:r w:rsidRPr="00234CA8">
              <w:rPr>
                <w:rFonts w:ascii="Times New Roman" w:hAnsi="Times New Roman"/>
                <w:sz w:val="20"/>
              </w:rPr>
              <w:t xml:space="preserve"> przyłącza ciepłowniczego z rur stalowych preizolowanych o średnicy 2x60,3/125 mm od istniejącej komory ciepłowniczej K8a4 do budynku Szkoły Podstawowej nr 3 przy </w:t>
            </w:r>
            <w:r w:rsidRPr="00234CA8">
              <w:rPr>
                <w:rFonts w:ascii="Times New Roman" w:hAnsi="Times New Roman"/>
                <w:b/>
                <w:sz w:val="20"/>
              </w:rPr>
              <w:t>ul. Mokrej 28/34</w:t>
            </w:r>
            <w:r w:rsidRPr="00234CA8">
              <w:rPr>
                <w:rFonts w:ascii="Times New Roman" w:hAnsi="Times New Roman"/>
                <w:sz w:val="20"/>
              </w:rPr>
              <w:t xml:space="preserve"> w 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bookmarkStart w:id="0" w:name="_GoBack"/>
        <w:bookmarkEnd w:id="0"/>
      </w:tr>
      <w:tr w:rsidR="00234CA8" w:rsidRPr="00234CA8" w:rsidTr="00D2557F">
        <w:trPr>
          <w:trHeight w:val="562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4CA8">
              <w:rPr>
                <w:rFonts w:ascii="Times New Roman" w:hAnsi="Times New Roman"/>
                <w:sz w:val="20"/>
              </w:rPr>
              <w:t>budowa</w:t>
            </w:r>
            <w:proofErr w:type="gramEnd"/>
            <w:r w:rsidRPr="00234CA8">
              <w:rPr>
                <w:rFonts w:ascii="Times New Roman" w:hAnsi="Times New Roman"/>
                <w:sz w:val="20"/>
              </w:rPr>
              <w:t xml:space="preserve"> przyłącza ciepłowniczego z rur stalowych preizolowanych o średnicy 2x42,4/110 mm od istniejącej sieci preizolowanej 2x355,6/500 mm do budynku mieszkalnego przy </w:t>
            </w:r>
            <w:r w:rsidRPr="00234CA8">
              <w:rPr>
                <w:rFonts w:ascii="Times New Roman" w:hAnsi="Times New Roman"/>
                <w:b/>
                <w:sz w:val="20"/>
              </w:rPr>
              <w:t>ul. Piotra Skargi 77</w:t>
            </w:r>
            <w:r w:rsidRPr="00234CA8">
              <w:rPr>
                <w:rFonts w:ascii="Times New Roman" w:hAnsi="Times New Roman"/>
                <w:sz w:val="20"/>
              </w:rPr>
              <w:t xml:space="preserve"> w 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562"/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4CA8">
              <w:rPr>
                <w:rFonts w:ascii="Times New Roman" w:hAnsi="Times New Roman"/>
                <w:sz w:val="20"/>
              </w:rPr>
              <w:t>budowa</w:t>
            </w:r>
            <w:proofErr w:type="gramEnd"/>
            <w:r w:rsidRPr="00234CA8">
              <w:rPr>
                <w:rFonts w:ascii="Times New Roman" w:hAnsi="Times New Roman"/>
                <w:sz w:val="20"/>
              </w:rPr>
              <w:t xml:space="preserve"> przyłącza ciepłowniczego z rur stalowych preizolowanych o średnicy 2x42,4/110 mm od istniejącej sieci preizolowanej 2x219,1/315 mm do budynku mieszkalno - usługowego przy skrzyżowaniu </w:t>
            </w:r>
            <w:r w:rsidRPr="00234CA8">
              <w:rPr>
                <w:rFonts w:ascii="Times New Roman" w:hAnsi="Times New Roman"/>
                <w:b/>
                <w:sz w:val="20"/>
              </w:rPr>
              <w:t>ul. Podleśna/20 Stycznia</w:t>
            </w:r>
            <w:r w:rsidRPr="00234CA8">
              <w:rPr>
                <w:rFonts w:ascii="Times New Roman" w:hAnsi="Times New Roman"/>
                <w:sz w:val="20"/>
              </w:rPr>
              <w:t xml:space="preserve"> w Pabianicach.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34CA8" w:rsidRPr="00234CA8" w:rsidTr="00D2557F">
        <w:trPr>
          <w:trHeight w:val="483"/>
          <w:jc w:val="center"/>
        </w:trPr>
        <w:tc>
          <w:tcPr>
            <w:tcW w:w="47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4CA8" w:rsidRPr="00234CA8" w:rsidRDefault="00234CA8" w:rsidP="00D2557F">
            <w:pPr>
              <w:jc w:val="righ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34CA8">
              <w:rPr>
                <w:rFonts w:ascii="Times New Roman" w:hAnsi="Times New Roman"/>
                <w:b/>
                <w:sz w:val="20"/>
              </w:rPr>
              <w:t>Razem *  [zł</w:t>
            </w:r>
            <w:proofErr w:type="gramEnd"/>
            <w:r w:rsidRPr="00234CA8">
              <w:rPr>
                <w:rFonts w:ascii="Times New Roman" w:hAnsi="Times New Roman"/>
                <w:b/>
                <w:sz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4CA8" w:rsidRPr="00234CA8" w:rsidRDefault="00234CA8" w:rsidP="00D2557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234CA8" w:rsidRPr="00234CA8" w:rsidRDefault="00234CA8" w:rsidP="00234CA8">
      <w:pPr>
        <w:rPr>
          <w:rFonts w:ascii="Times New Roman" w:hAnsi="Times New Roman"/>
        </w:rPr>
      </w:pPr>
    </w:p>
    <w:p w:rsidR="00234CA8" w:rsidRPr="00234CA8" w:rsidRDefault="00234CA8" w:rsidP="00234CA8">
      <w:pPr>
        <w:rPr>
          <w:rFonts w:ascii="Times New Roman" w:hAnsi="Times New Roman"/>
        </w:rPr>
      </w:pPr>
    </w:p>
    <w:p w:rsidR="00234CA8" w:rsidRPr="00234CA8" w:rsidRDefault="00234CA8" w:rsidP="00234CA8">
      <w:pPr>
        <w:rPr>
          <w:rFonts w:ascii="Times New Roman" w:hAnsi="Times New Roman"/>
        </w:rPr>
      </w:pPr>
    </w:p>
    <w:p w:rsidR="00234CA8" w:rsidRPr="00234CA8" w:rsidRDefault="00234CA8" w:rsidP="00234CA8">
      <w:pPr>
        <w:jc w:val="right"/>
        <w:rPr>
          <w:rFonts w:ascii="Times New Roman" w:hAnsi="Times New Roman"/>
        </w:rPr>
      </w:pPr>
    </w:p>
    <w:p w:rsidR="00234CA8" w:rsidRPr="00234CA8" w:rsidRDefault="00234CA8" w:rsidP="00234CA8">
      <w:pPr>
        <w:ind w:right="22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</w:t>
      </w:r>
      <w:r w:rsidRPr="00234CA8">
        <w:rPr>
          <w:rFonts w:ascii="Times New Roman" w:hAnsi="Times New Roman"/>
          <w:sz w:val="16"/>
        </w:rPr>
        <w:t>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...............................</w:t>
      </w:r>
    </w:p>
    <w:p w:rsidR="00234CA8" w:rsidRPr="00234CA8" w:rsidRDefault="00234CA8" w:rsidP="00234CA8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234CA8">
        <w:rPr>
          <w:rFonts w:ascii="Times New Roman" w:hAnsi="Times New Roman"/>
          <w:b w:val="0"/>
          <w:i/>
          <w:sz w:val="16"/>
          <w:u w:val="none"/>
        </w:rPr>
        <w:t>PODPIS OSOBY UPRAWNIONEJ DO REPREZENTOWANIA WYKONAWCY</w:t>
      </w:r>
    </w:p>
    <w:p w:rsidR="00234CA8" w:rsidRPr="00234CA8" w:rsidRDefault="00234CA8" w:rsidP="00234CA8">
      <w:pPr>
        <w:rPr>
          <w:rFonts w:ascii="Times New Roman" w:hAnsi="Times New Roman"/>
          <w:b/>
          <w:sz w:val="20"/>
        </w:rPr>
      </w:pPr>
    </w:p>
    <w:p w:rsidR="00234CA8" w:rsidRPr="00234CA8" w:rsidRDefault="00234CA8" w:rsidP="00234CA8">
      <w:pPr>
        <w:rPr>
          <w:rFonts w:ascii="Times New Roman" w:hAnsi="Times New Roman"/>
          <w:b/>
          <w:sz w:val="20"/>
        </w:rPr>
      </w:pPr>
    </w:p>
    <w:p w:rsidR="005B1B61" w:rsidRPr="00234CA8" w:rsidRDefault="00234CA8" w:rsidP="00234CA8">
      <w:pPr>
        <w:rPr>
          <w:rFonts w:ascii="Times New Roman" w:hAnsi="Times New Roman"/>
          <w:b/>
          <w:sz w:val="20"/>
        </w:rPr>
      </w:pPr>
      <w:r w:rsidRPr="00234CA8">
        <w:rPr>
          <w:rFonts w:ascii="Times New Roman" w:hAnsi="Times New Roman"/>
          <w:b/>
          <w:sz w:val="20"/>
        </w:rPr>
        <w:t xml:space="preserve">* - </w:t>
      </w:r>
      <w:r w:rsidRPr="00234CA8">
        <w:rPr>
          <w:rFonts w:ascii="Times New Roman" w:hAnsi="Times New Roman"/>
          <w:sz w:val="20"/>
        </w:rPr>
        <w:t>wartości netto, podatku VAT i brutto należy przenieść do formularza oferty</w:t>
      </w:r>
    </w:p>
    <w:sectPr w:rsidR="005B1B61" w:rsidRPr="00234CA8" w:rsidSect="00234CA8">
      <w:footnotePr>
        <w:pos w:val="beneathText"/>
      </w:footnotePr>
      <w:pgSz w:w="11905" w:h="16837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E1" w:rsidRDefault="00ED08E1">
      <w:r>
        <w:separator/>
      </w:r>
    </w:p>
  </w:endnote>
  <w:endnote w:type="continuationSeparator" w:id="0">
    <w:p w:rsidR="00ED08E1" w:rsidRDefault="00E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56" w:rsidRPr="007E7CD4" w:rsidRDefault="00BC6F56" w:rsidP="00BC6F56">
    <w:pPr>
      <w:pStyle w:val="Stopka"/>
      <w:jc w:val="right"/>
      <w:rPr>
        <w:sz w:val="16"/>
      </w:rPr>
    </w:pPr>
  </w:p>
  <w:p w:rsidR="00BC6F56" w:rsidRDefault="00BC6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56" w:rsidRPr="00BC6F56" w:rsidRDefault="00BC6F56">
    <w:pPr>
      <w:pStyle w:val="Stopka"/>
      <w:jc w:val="right"/>
      <w:rPr>
        <w:sz w:val="16"/>
      </w:rPr>
    </w:pPr>
  </w:p>
  <w:p w:rsidR="00BC6F56" w:rsidRDefault="00BC6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E1" w:rsidRDefault="00ED08E1">
      <w:r>
        <w:separator/>
      </w:r>
    </w:p>
  </w:footnote>
  <w:footnote w:type="continuationSeparator" w:id="0">
    <w:p w:rsidR="00ED08E1" w:rsidRDefault="00ED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7pt;height:11.7pt" o:bullet="t">
        <v:imagedata r:id="rId1" o:title="mso391C"/>
      </v:shape>
    </w:pict>
  </w:numPicBullet>
  <w:numPicBullet w:numPicBulletId="1">
    <w:pict>
      <v:shape id="_x0000_i1158" type="#_x0000_t75" style="width:900pt;height:900pt" o:bullet="t">
        <v:imagedata r:id="rId2" o:title="Punktor"/>
      </v:shape>
    </w:pict>
  </w:numPicBullet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center"/>
      <w:pPr>
        <w:tabs>
          <w:tab w:val="num" w:pos="1134"/>
        </w:tabs>
        <w:ind w:left="1134" w:hanging="1134"/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upperLetter"/>
      <w:lvlText w:val="%1."/>
      <w:lvlJc w:val="righ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172222222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45"/>
    <w:lvl w:ilvl="0">
      <w:start w:val="1"/>
      <w:numFmt w:val="bullet"/>
      <w:lvlText w:val="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37506764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</w:abstractNum>
  <w:abstractNum w:abstractNumId="9" w15:restartNumberingAfterBreak="0">
    <w:nsid w:val="0000000A"/>
    <w:multiLevelType w:val="multilevel"/>
    <w:tmpl w:val="4378D6E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42C4B490"/>
    <w:name w:val="WW8Num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58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60"/>
    <w:lvl w:ilvl="0">
      <w:start w:val="1"/>
      <w:numFmt w:val="decimal"/>
      <w:lvlText w:val="%1."/>
      <w:lvlJc w:val="right"/>
      <w:pPr>
        <w:tabs>
          <w:tab w:val="num" w:pos="710"/>
        </w:tabs>
        <w:ind w:left="710" w:firstLine="0"/>
      </w:pPr>
    </w:lvl>
  </w:abstractNum>
  <w:abstractNum w:abstractNumId="13" w15:restartNumberingAfterBreak="0">
    <w:nsid w:val="0000000E"/>
    <w:multiLevelType w:val="multilevel"/>
    <w:tmpl w:val="83AA7ED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353CB4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5" w15:restartNumberingAfterBreak="0">
    <w:nsid w:val="00000010"/>
    <w:multiLevelType w:val="singleLevel"/>
    <w:tmpl w:val="2816593A"/>
    <w:name w:val="WW8Num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 w15:restartNumberingAfterBreak="0">
    <w:nsid w:val="00000012"/>
    <w:multiLevelType w:val="singleLevel"/>
    <w:tmpl w:val="00000012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9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95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00000015"/>
    <w:multiLevelType w:val="singleLevel"/>
    <w:tmpl w:val="37506764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9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109"/>
    <w:lvl w:ilvl="0">
      <w:start w:val="1"/>
      <w:numFmt w:val="lowerLetter"/>
      <w:lvlText w:val="%1)"/>
      <w:lvlJc w:val="center"/>
      <w:pPr>
        <w:tabs>
          <w:tab w:val="num" w:pos="202"/>
        </w:tabs>
        <w:ind w:left="202" w:firstLine="0"/>
      </w:pPr>
    </w:lvl>
  </w:abstractNum>
  <w:abstractNum w:abstractNumId="23" w15:restartNumberingAfterBreak="0">
    <w:nsid w:val="00000018"/>
    <w:multiLevelType w:val="multilevel"/>
    <w:tmpl w:val="A85EA7DE"/>
    <w:name w:val="WW8Num110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."/>
      <w:lvlJc w:val="right"/>
      <w:pPr>
        <w:tabs>
          <w:tab w:val="num" w:pos="55"/>
        </w:tabs>
        <w:ind w:left="55" w:hanging="102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3C4E2E0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117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26" w15:restartNumberingAfterBreak="0">
    <w:nsid w:val="0000001B"/>
    <w:multiLevelType w:val="singleLevel"/>
    <w:tmpl w:val="0000001B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134"/>
    <w:lvl w:ilvl="0">
      <w:start w:val="1"/>
      <w:numFmt w:val="decimal"/>
      <w:lvlText w:val="%1)"/>
      <w:lvlJc w:val="center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0000001D"/>
    <w:multiLevelType w:val="singleLevel"/>
    <w:tmpl w:val="0000001D"/>
    <w:name w:val="WW8Num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9" w15:restartNumberingAfterBreak="0">
    <w:nsid w:val="0000001E"/>
    <w:multiLevelType w:val="singleLevel"/>
    <w:tmpl w:val="0000001E"/>
    <w:name w:val="WW8Num1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0" w15:restartNumberingAfterBreak="0">
    <w:nsid w:val="0000001F"/>
    <w:multiLevelType w:val="singleLevel"/>
    <w:tmpl w:val="0000001F"/>
    <w:name w:val="WW8Num145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31" w15:restartNumberingAfterBreak="0">
    <w:nsid w:val="00000020"/>
    <w:multiLevelType w:val="singleLevel"/>
    <w:tmpl w:val="00000020"/>
    <w:name w:val="WW8Num1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2" w15:restartNumberingAfterBreak="0">
    <w:nsid w:val="00000031"/>
    <w:multiLevelType w:val="multilevel"/>
    <w:tmpl w:val="00000031"/>
    <w:lvl w:ilvl="0">
      <w:start w:val="1"/>
      <w:numFmt w:val="upperRoman"/>
      <w:pStyle w:val="Nagwek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540"/>
        </w:tabs>
        <w:ind w:left="3540" w:hanging="708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248"/>
        </w:tabs>
        <w:ind w:left="4248" w:hanging="708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956"/>
        </w:tabs>
        <w:ind w:left="4956" w:hanging="708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664"/>
        </w:tabs>
        <w:ind w:left="5664" w:hanging="708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33" w15:restartNumberingAfterBreak="0">
    <w:nsid w:val="00FC6DC3"/>
    <w:multiLevelType w:val="multilevel"/>
    <w:tmpl w:val="13FE3E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24A6CD8"/>
    <w:multiLevelType w:val="hybridMultilevel"/>
    <w:tmpl w:val="225C837A"/>
    <w:name w:val="WW8Num210322"/>
    <w:lvl w:ilvl="0" w:tplc="37506764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2A935C4"/>
    <w:multiLevelType w:val="hybridMultilevel"/>
    <w:tmpl w:val="A2B47106"/>
    <w:name w:val="WW8Num117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361544F"/>
    <w:multiLevelType w:val="hybridMultilevel"/>
    <w:tmpl w:val="49B63A42"/>
    <w:name w:val="WW8Num117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984461"/>
    <w:multiLevelType w:val="multilevel"/>
    <w:tmpl w:val="F6AE2A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8" w15:restartNumberingAfterBreak="0">
    <w:nsid w:val="0A452396"/>
    <w:multiLevelType w:val="singleLevel"/>
    <w:tmpl w:val="68668F48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0A575B68"/>
    <w:multiLevelType w:val="hybridMultilevel"/>
    <w:tmpl w:val="DBAC02F2"/>
    <w:lvl w:ilvl="0" w:tplc="FB381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 w15:restartNumberingAfterBreak="0">
    <w:nsid w:val="0E80783B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3794D90"/>
    <w:multiLevelType w:val="hybridMultilevel"/>
    <w:tmpl w:val="B1A6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3DC05AB"/>
    <w:multiLevelType w:val="hybridMultilevel"/>
    <w:tmpl w:val="3E3AB0BA"/>
    <w:name w:val="WW8Num1172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0E01F7"/>
    <w:multiLevelType w:val="singleLevel"/>
    <w:tmpl w:val="285CC742"/>
    <w:lvl w:ilvl="0">
      <w:start w:val="1"/>
      <w:numFmt w:val="upperLetter"/>
      <w:lvlText w:val="%1."/>
      <w:legacy w:legacy="1" w:legacySpace="0" w:legacyIndent="851"/>
      <w:lvlJc w:val="right"/>
      <w:pPr>
        <w:ind w:left="851" w:hanging="851"/>
      </w:pPr>
    </w:lvl>
  </w:abstractNum>
  <w:abstractNum w:abstractNumId="44" w15:restartNumberingAfterBreak="0">
    <w:nsid w:val="176E0316"/>
    <w:multiLevelType w:val="hybridMultilevel"/>
    <w:tmpl w:val="38744AB6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8047C96"/>
    <w:multiLevelType w:val="hybridMultilevel"/>
    <w:tmpl w:val="F9D2B686"/>
    <w:lvl w:ilvl="0" w:tplc="37506764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18A229A3"/>
    <w:multiLevelType w:val="hybridMultilevel"/>
    <w:tmpl w:val="5F4406A4"/>
    <w:name w:val="WW8Num35"/>
    <w:lvl w:ilvl="0" w:tplc="BD1C7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721FA5"/>
    <w:multiLevelType w:val="multilevel"/>
    <w:tmpl w:val="A4DE4A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226C1E"/>
    <w:multiLevelType w:val="hybridMultilevel"/>
    <w:tmpl w:val="2B12C674"/>
    <w:lvl w:ilvl="0" w:tplc="37506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2D6256"/>
    <w:multiLevelType w:val="hybridMultilevel"/>
    <w:tmpl w:val="D4C63BF0"/>
    <w:lvl w:ilvl="0" w:tplc="37506764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214D4CC7"/>
    <w:multiLevelType w:val="hybridMultilevel"/>
    <w:tmpl w:val="6316C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83FD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2DD41B8"/>
    <w:multiLevelType w:val="hybridMultilevel"/>
    <w:tmpl w:val="F0323978"/>
    <w:name w:val="WW8Num34222"/>
    <w:lvl w:ilvl="0" w:tplc="6AF4782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725672"/>
    <w:multiLevelType w:val="hybridMultilevel"/>
    <w:tmpl w:val="2138E98A"/>
    <w:name w:val="WW8Num232"/>
    <w:lvl w:ilvl="0" w:tplc="353CB4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916AA8"/>
    <w:multiLevelType w:val="multilevel"/>
    <w:tmpl w:val="B98E25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EE593C"/>
    <w:multiLevelType w:val="hybridMultilevel"/>
    <w:tmpl w:val="47F6FF72"/>
    <w:lvl w:ilvl="0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647B85"/>
    <w:multiLevelType w:val="hybridMultilevel"/>
    <w:tmpl w:val="375ABF74"/>
    <w:lvl w:ilvl="0" w:tplc="37506764">
      <w:start w:val="1"/>
      <w:numFmt w:val="bullet"/>
      <w:lvlText w:val=""/>
      <w:lvlPicBulletId w:val="1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  <w:b/>
        <w:color w:val="auto"/>
      </w:rPr>
    </w:lvl>
    <w:lvl w:ilvl="1" w:tplc="F9249F8E">
      <w:start w:val="5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 w:tplc="DF28C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58038C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6D4D5E"/>
    <w:multiLevelType w:val="hybridMultilevel"/>
    <w:tmpl w:val="A30C897E"/>
    <w:name w:val="WW8Num117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90B5400"/>
    <w:multiLevelType w:val="hybridMultilevel"/>
    <w:tmpl w:val="E2E295E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3F3EBF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2A18212A"/>
    <w:multiLevelType w:val="multilevel"/>
    <w:tmpl w:val="6ED662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9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84025B"/>
    <w:multiLevelType w:val="hybridMultilevel"/>
    <w:tmpl w:val="FAFE6622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D7439"/>
    <w:multiLevelType w:val="hybridMultilevel"/>
    <w:tmpl w:val="7EEEDAFA"/>
    <w:name w:val="WW8Num117222222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DE4F68"/>
    <w:multiLevelType w:val="hybridMultilevel"/>
    <w:tmpl w:val="DEEA5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3CF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C722B2"/>
    <w:multiLevelType w:val="hybridMultilevel"/>
    <w:tmpl w:val="2AC4154C"/>
    <w:lvl w:ilvl="0" w:tplc="7E1C6282">
      <w:start w:val="1"/>
      <w:numFmt w:val="lowerLetter"/>
      <w:lvlText w:val="%1)"/>
      <w:lvlJc w:val="center"/>
      <w:pPr>
        <w:tabs>
          <w:tab w:val="num" w:pos="0"/>
        </w:tabs>
        <w:ind w:left="510" w:hanging="510"/>
      </w:pPr>
      <w:rPr>
        <w:rFonts w:hint="default"/>
      </w:rPr>
    </w:lvl>
    <w:lvl w:ilvl="1" w:tplc="3750676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7506764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02A7700"/>
    <w:multiLevelType w:val="hybridMultilevel"/>
    <w:tmpl w:val="F9C6E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9F025B"/>
    <w:multiLevelType w:val="hybridMultilevel"/>
    <w:tmpl w:val="CB24E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43D16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1A5D80"/>
    <w:multiLevelType w:val="singleLevel"/>
    <w:tmpl w:val="E3E4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66" w15:restartNumberingAfterBreak="0">
    <w:nsid w:val="359B2F8E"/>
    <w:multiLevelType w:val="hybridMultilevel"/>
    <w:tmpl w:val="44D2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CF06A7"/>
    <w:multiLevelType w:val="hybridMultilevel"/>
    <w:tmpl w:val="281874CC"/>
    <w:lvl w:ilvl="0" w:tplc="D7EC2E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8" w15:restartNumberingAfterBreak="0">
    <w:nsid w:val="371855E1"/>
    <w:multiLevelType w:val="hybridMultilevel"/>
    <w:tmpl w:val="E38E43FE"/>
    <w:lvl w:ilvl="0" w:tplc="67F4738E">
      <w:start w:val="2"/>
      <w:numFmt w:val="decimal"/>
      <w:lvlText w:val="%1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DC300C"/>
    <w:multiLevelType w:val="hybridMultilevel"/>
    <w:tmpl w:val="F266EE48"/>
    <w:name w:val="WW8Num117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467CFE"/>
    <w:multiLevelType w:val="singleLevel"/>
    <w:tmpl w:val="D7267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1" w15:restartNumberingAfterBreak="0">
    <w:nsid w:val="39D14E72"/>
    <w:multiLevelType w:val="hybridMultilevel"/>
    <w:tmpl w:val="7304F608"/>
    <w:lvl w:ilvl="0" w:tplc="E6ACF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A9F321F"/>
    <w:multiLevelType w:val="multilevel"/>
    <w:tmpl w:val="EEFCCD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1F21FE"/>
    <w:multiLevelType w:val="hybridMultilevel"/>
    <w:tmpl w:val="88BC0044"/>
    <w:name w:val="WW8Num117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B82587"/>
    <w:multiLevelType w:val="hybridMultilevel"/>
    <w:tmpl w:val="6338E0F8"/>
    <w:lvl w:ilvl="0" w:tplc="37506764">
      <w:start w:val="1"/>
      <w:numFmt w:val="bullet"/>
      <w:lvlText w:val=""/>
      <w:lvlPicBulletId w:val="1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3D650761"/>
    <w:multiLevelType w:val="hybridMultilevel"/>
    <w:tmpl w:val="9590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D982164"/>
    <w:multiLevelType w:val="multilevel"/>
    <w:tmpl w:val="530AF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7" w15:restartNumberingAfterBreak="0">
    <w:nsid w:val="453C4CEC"/>
    <w:multiLevelType w:val="hybridMultilevel"/>
    <w:tmpl w:val="22381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6380F23"/>
    <w:multiLevelType w:val="singleLevel"/>
    <w:tmpl w:val="FAEE3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47E26ADD"/>
    <w:multiLevelType w:val="hybridMultilevel"/>
    <w:tmpl w:val="7304F608"/>
    <w:lvl w:ilvl="0" w:tplc="E6ACF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8E947DA"/>
    <w:multiLevelType w:val="hybridMultilevel"/>
    <w:tmpl w:val="751AC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9E068EE"/>
    <w:multiLevelType w:val="hybridMultilevel"/>
    <w:tmpl w:val="5268D084"/>
    <w:lvl w:ilvl="0" w:tplc="0415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2" w15:restartNumberingAfterBreak="0">
    <w:nsid w:val="4BD74F17"/>
    <w:multiLevelType w:val="hybridMultilevel"/>
    <w:tmpl w:val="C082E4B4"/>
    <w:name w:val="WW8Num2322"/>
    <w:lvl w:ilvl="0" w:tplc="DAA22012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BE134FC"/>
    <w:multiLevelType w:val="singleLevel"/>
    <w:tmpl w:val="4078980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84" w15:restartNumberingAfterBreak="0">
    <w:nsid w:val="4C4A701A"/>
    <w:multiLevelType w:val="hybridMultilevel"/>
    <w:tmpl w:val="0A2CB4DC"/>
    <w:lvl w:ilvl="0" w:tplc="3750676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44E01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C9007A6"/>
    <w:multiLevelType w:val="hybridMultilevel"/>
    <w:tmpl w:val="B5202E72"/>
    <w:lvl w:ilvl="0" w:tplc="37506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A92D54"/>
    <w:multiLevelType w:val="hybridMultilevel"/>
    <w:tmpl w:val="62B41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340C6A"/>
    <w:multiLevelType w:val="hybridMultilevel"/>
    <w:tmpl w:val="7B781498"/>
    <w:lvl w:ilvl="0" w:tplc="6CCAE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3C03B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2" w:tplc="6CCE7ECA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50CF5DB8"/>
    <w:multiLevelType w:val="hybridMultilevel"/>
    <w:tmpl w:val="49D4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0D545E0"/>
    <w:multiLevelType w:val="hybridMultilevel"/>
    <w:tmpl w:val="F2DC96C0"/>
    <w:lvl w:ilvl="0" w:tplc="D6E47D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F876C6"/>
    <w:multiLevelType w:val="multilevel"/>
    <w:tmpl w:val="46C089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38A0B44"/>
    <w:multiLevelType w:val="hybridMultilevel"/>
    <w:tmpl w:val="DA06B774"/>
    <w:lvl w:ilvl="0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C458CF"/>
    <w:multiLevelType w:val="hybridMultilevel"/>
    <w:tmpl w:val="6FC431E4"/>
    <w:lvl w:ilvl="0" w:tplc="D06A120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FF2CCF"/>
    <w:multiLevelType w:val="multilevel"/>
    <w:tmpl w:val="1528E1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7B750E6"/>
    <w:multiLevelType w:val="hybridMultilevel"/>
    <w:tmpl w:val="B2C83578"/>
    <w:lvl w:ilvl="0" w:tplc="573274A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85B7343"/>
    <w:multiLevelType w:val="multilevel"/>
    <w:tmpl w:val="58005B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B56E5"/>
    <w:multiLevelType w:val="hybridMultilevel"/>
    <w:tmpl w:val="6E5AE92A"/>
    <w:lvl w:ilvl="0" w:tplc="3750676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A3F622F"/>
    <w:multiLevelType w:val="hybridMultilevel"/>
    <w:tmpl w:val="2D825344"/>
    <w:lvl w:ilvl="0" w:tplc="F022DD9E">
      <w:start w:val="1"/>
      <w:numFmt w:val="lowerLetter"/>
      <w:lvlText w:val="%1)"/>
      <w:legacy w:legacy="1" w:legacySpace="0" w:legacyIndent="851"/>
      <w:lvlJc w:val="center"/>
      <w:pPr>
        <w:ind w:left="851" w:hanging="851"/>
      </w:pPr>
    </w:lvl>
    <w:lvl w:ilvl="1" w:tplc="973C6A62">
      <w:start w:val="1"/>
      <w:numFmt w:val="decimal"/>
      <w:lvlText w:val="%2."/>
      <w:lvlJc w:val="right"/>
      <w:pPr>
        <w:tabs>
          <w:tab w:val="num" w:pos="-55"/>
        </w:tabs>
        <w:ind w:left="2498" w:hanging="141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30FB5"/>
    <w:multiLevelType w:val="hybridMultilevel"/>
    <w:tmpl w:val="A3880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0986671"/>
    <w:multiLevelType w:val="hybridMultilevel"/>
    <w:tmpl w:val="C8C83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9910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67242979"/>
    <w:multiLevelType w:val="hybridMultilevel"/>
    <w:tmpl w:val="FBDEF7E4"/>
    <w:lvl w:ilvl="0" w:tplc="3750676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2" w15:restartNumberingAfterBreak="0">
    <w:nsid w:val="690B29FD"/>
    <w:multiLevelType w:val="hybridMultilevel"/>
    <w:tmpl w:val="35B027BE"/>
    <w:lvl w:ilvl="0" w:tplc="12627FAC">
      <w:start w:val="1"/>
      <w:numFmt w:val="lowerLetter"/>
      <w:lvlText w:val="%1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702A1F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A1C10D6"/>
    <w:multiLevelType w:val="multilevel"/>
    <w:tmpl w:val="4BEC0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CCB65D4"/>
    <w:multiLevelType w:val="multilevel"/>
    <w:tmpl w:val="F6AE2A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6" w15:restartNumberingAfterBreak="0">
    <w:nsid w:val="6D3971DA"/>
    <w:multiLevelType w:val="hybridMultilevel"/>
    <w:tmpl w:val="C2C82838"/>
    <w:lvl w:ilvl="0" w:tplc="3750676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7" w15:restartNumberingAfterBreak="0">
    <w:nsid w:val="704557A7"/>
    <w:multiLevelType w:val="hybridMultilevel"/>
    <w:tmpl w:val="E08043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1B504C9"/>
    <w:multiLevelType w:val="hybridMultilevel"/>
    <w:tmpl w:val="44BA0B1A"/>
    <w:name w:val="WW8Num1172222222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EA7A18"/>
    <w:multiLevelType w:val="hybridMultilevel"/>
    <w:tmpl w:val="CE80A2AA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86789A"/>
    <w:multiLevelType w:val="multilevel"/>
    <w:tmpl w:val="173808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7512D32"/>
    <w:multiLevelType w:val="multilevel"/>
    <w:tmpl w:val="40CA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79173607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ED46A16"/>
    <w:multiLevelType w:val="hybridMultilevel"/>
    <w:tmpl w:val="0F7C490A"/>
    <w:lvl w:ilvl="0" w:tplc="37506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20"/>
  </w:num>
  <w:num w:numId="7">
    <w:abstractNumId w:val="24"/>
  </w:num>
  <w:num w:numId="8">
    <w:abstractNumId w:val="32"/>
  </w:num>
  <w:num w:numId="9">
    <w:abstractNumId w:val="52"/>
  </w:num>
  <w:num w:numId="10">
    <w:abstractNumId w:val="60"/>
  </w:num>
  <w:num w:numId="11">
    <w:abstractNumId w:val="108"/>
  </w:num>
  <w:num w:numId="12">
    <w:abstractNumId w:val="92"/>
  </w:num>
  <w:num w:numId="13">
    <w:abstractNumId w:val="53"/>
  </w:num>
  <w:num w:numId="14">
    <w:abstractNumId w:val="55"/>
  </w:num>
  <w:num w:numId="15">
    <w:abstractNumId w:val="5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>
    <w:abstractNumId w:val="49"/>
  </w:num>
  <w:num w:numId="17">
    <w:abstractNumId w:val="43"/>
  </w:num>
  <w:num w:numId="18">
    <w:abstractNumId w:val="48"/>
  </w:num>
  <w:num w:numId="19">
    <w:abstractNumId w:val="97"/>
  </w:num>
  <w:num w:numId="20">
    <w:abstractNumId w:val="33"/>
  </w:num>
  <w:num w:numId="21">
    <w:abstractNumId w:val="72"/>
  </w:num>
  <w:num w:numId="22">
    <w:abstractNumId w:val="95"/>
  </w:num>
  <w:num w:numId="23">
    <w:abstractNumId w:val="93"/>
  </w:num>
  <w:num w:numId="24">
    <w:abstractNumId w:val="90"/>
  </w:num>
  <w:num w:numId="25">
    <w:abstractNumId w:val="58"/>
  </w:num>
  <w:num w:numId="26">
    <w:abstractNumId w:val="47"/>
  </w:num>
  <w:num w:numId="27">
    <w:abstractNumId w:val="66"/>
  </w:num>
  <w:num w:numId="28">
    <w:abstractNumId w:val="62"/>
  </w:num>
  <w:num w:numId="29">
    <w:abstractNumId w:val="96"/>
  </w:num>
  <w:num w:numId="30">
    <w:abstractNumId w:val="84"/>
  </w:num>
  <w:num w:numId="31">
    <w:abstractNumId w:val="34"/>
  </w:num>
  <w:num w:numId="32">
    <w:abstractNumId w:val="74"/>
  </w:num>
  <w:num w:numId="33">
    <w:abstractNumId w:val="64"/>
  </w:num>
  <w:num w:numId="34">
    <w:abstractNumId w:val="61"/>
  </w:num>
  <w:num w:numId="35">
    <w:abstractNumId w:val="77"/>
  </w:num>
  <w:num w:numId="36">
    <w:abstractNumId w:val="65"/>
  </w:num>
  <w:num w:numId="37">
    <w:abstractNumId w:val="83"/>
  </w:num>
  <w:num w:numId="38">
    <w:abstractNumId w:val="38"/>
  </w:num>
  <w:num w:numId="39">
    <w:abstractNumId w:val="113"/>
  </w:num>
  <w:num w:numId="40">
    <w:abstractNumId w:val="41"/>
  </w:num>
  <w:num w:numId="41">
    <w:abstractNumId w:val="15"/>
  </w:num>
  <w:num w:numId="42">
    <w:abstractNumId w:val="70"/>
  </w:num>
  <w:num w:numId="43">
    <w:abstractNumId w:val="100"/>
  </w:num>
  <w:num w:numId="44">
    <w:abstractNumId w:val="86"/>
  </w:num>
  <w:num w:numId="45">
    <w:abstractNumId w:val="94"/>
  </w:num>
  <w:num w:numId="46">
    <w:abstractNumId w:val="78"/>
  </w:num>
  <w:num w:numId="47">
    <w:abstractNumId w:val="45"/>
  </w:num>
  <w:num w:numId="48">
    <w:abstractNumId w:val="89"/>
  </w:num>
  <w:num w:numId="49">
    <w:abstractNumId w:val="67"/>
  </w:num>
  <w:num w:numId="50">
    <w:abstractNumId w:val="99"/>
  </w:num>
  <w:num w:numId="51">
    <w:abstractNumId w:val="102"/>
  </w:num>
  <w:num w:numId="52">
    <w:abstractNumId w:val="107"/>
  </w:num>
  <w:num w:numId="53">
    <w:abstractNumId w:val="80"/>
  </w:num>
  <w:num w:numId="54">
    <w:abstractNumId w:val="50"/>
  </w:num>
  <w:num w:numId="55">
    <w:abstractNumId w:val="39"/>
  </w:num>
  <w:num w:numId="56">
    <w:abstractNumId w:val="98"/>
  </w:num>
  <w:num w:numId="57">
    <w:abstractNumId w:val="57"/>
  </w:num>
  <w:num w:numId="58">
    <w:abstractNumId w:val="88"/>
  </w:num>
  <w:num w:numId="59">
    <w:abstractNumId w:val="85"/>
  </w:num>
  <w:num w:numId="60">
    <w:abstractNumId w:val="91"/>
  </w:num>
  <w:num w:numId="61">
    <w:abstractNumId w:val="109"/>
  </w:num>
  <w:num w:numId="62">
    <w:abstractNumId w:val="59"/>
  </w:num>
  <w:num w:numId="63">
    <w:abstractNumId w:val="54"/>
  </w:num>
  <w:num w:numId="64">
    <w:abstractNumId w:val="44"/>
  </w:num>
  <w:num w:numId="65">
    <w:abstractNumId w:val="87"/>
  </w:num>
  <w:num w:numId="66">
    <w:abstractNumId w:val="106"/>
  </w:num>
  <w:num w:numId="67">
    <w:abstractNumId w:val="101"/>
  </w:num>
  <w:num w:numId="68">
    <w:abstractNumId w:val="75"/>
  </w:num>
  <w:num w:numId="69">
    <w:abstractNumId w:val="81"/>
  </w:num>
  <w:num w:numId="70">
    <w:abstractNumId w:val="111"/>
  </w:num>
  <w:num w:numId="71">
    <w:abstractNumId w:val="63"/>
  </w:num>
  <w:num w:numId="72">
    <w:abstractNumId w:val="37"/>
  </w:num>
  <w:num w:numId="73">
    <w:abstractNumId w:val="105"/>
  </w:num>
  <w:num w:numId="74">
    <w:abstractNumId w:val="76"/>
  </w:num>
  <w:num w:numId="75">
    <w:abstractNumId w:val="40"/>
  </w:num>
  <w:num w:numId="76">
    <w:abstractNumId w:val="71"/>
  </w:num>
  <w:num w:numId="77">
    <w:abstractNumId w:val="104"/>
  </w:num>
  <w:num w:numId="78">
    <w:abstractNumId w:val="79"/>
  </w:num>
  <w:num w:numId="79">
    <w:abstractNumId w:val="112"/>
  </w:num>
  <w:num w:numId="80">
    <w:abstractNumId w:val="35"/>
  </w:num>
  <w:num w:numId="81">
    <w:abstractNumId w:val="110"/>
  </w:num>
  <w:num w:numId="82">
    <w:abstractNumId w:val="103"/>
  </w:num>
  <w:num w:numId="83">
    <w:abstractNumId w:val="6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B"/>
    <w:rsid w:val="0000441A"/>
    <w:rsid w:val="00004AFF"/>
    <w:rsid w:val="00004BB8"/>
    <w:rsid w:val="00007223"/>
    <w:rsid w:val="0000790A"/>
    <w:rsid w:val="00007BCB"/>
    <w:rsid w:val="00007E63"/>
    <w:rsid w:val="00011076"/>
    <w:rsid w:val="000149FF"/>
    <w:rsid w:val="00014F63"/>
    <w:rsid w:val="0001568D"/>
    <w:rsid w:val="00015F42"/>
    <w:rsid w:val="00017102"/>
    <w:rsid w:val="00022116"/>
    <w:rsid w:val="00022BA0"/>
    <w:rsid w:val="0002792D"/>
    <w:rsid w:val="000279D6"/>
    <w:rsid w:val="00030408"/>
    <w:rsid w:val="00031264"/>
    <w:rsid w:val="000316EA"/>
    <w:rsid w:val="00033609"/>
    <w:rsid w:val="00034647"/>
    <w:rsid w:val="00034B46"/>
    <w:rsid w:val="000415E3"/>
    <w:rsid w:val="000437AA"/>
    <w:rsid w:val="00046C0C"/>
    <w:rsid w:val="00047FEA"/>
    <w:rsid w:val="00051F44"/>
    <w:rsid w:val="000523B0"/>
    <w:rsid w:val="00053CA3"/>
    <w:rsid w:val="0006471E"/>
    <w:rsid w:val="00064AAE"/>
    <w:rsid w:val="00065F24"/>
    <w:rsid w:val="00071318"/>
    <w:rsid w:val="00072DD9"/>
    <w:rsid w:val="00072FFD"/>
    <w:rsid w:val="00073126"/>
    <w:rsid w:val="000743A7"/>
    <w:rsid w:val="00075AF8"/>
    <w:rsid w:val="00077027"/>
    <w:rsid w:val="00077384"/>
    <w:rsid w:val="00077417"/>
    <w:rsid w:val="00083882"/>
    <w:rsid w:val="0008503E"/>
    <w:rsid w:val="00086761"/>
    <w:rsid w:val="00087BF8"/>
    <w:rsid w:val="00092527"/>
    <w:rsid w:val="000941ED"/>
    <w:rsid w:val="0009549A"/>
    <w:rsid w:val="000A0091"/>
    <w:rsid w:val="000A13C0"/>
    <w:rsid w:val="000A1D11"/>
    <w:rsid w:val="000A2689"/>
    <w:rsid w:val="000A301F"/>
    <w:rsid w:val="000A6D40"/>
    <w:rsid w:val="000B4D89"/>
    <w:rsid w:val="000B6DF7"/>
    <w:rsid w:val="000B7592"/>
    <w:rsid w:val="000B76CB"/>
    <w:rsid w:val="000B7D36"/>
    <w:rsid w:val="000C154C"/>
    <w:rsid w:val="000C6C99"/>
    <w:rsid w:val="000C6F09"/>
    <w:rsid w:val="000D4102"/>
    <w:rsid w:val="000D59C3"/>
    <w:rsid w:val="000D7CF8"/>
    <w:rsid w:val="000E1509"/>
    <w:rsid w:val="000E1888"/>
    <w:rsid w:val="000E2C2B"/>
    <w:rsid w:val="000E37C9"/>
    <w:rsid w:val="000E5300"/>
    <w:rsid w:val="000E570E"/>
    <w:rsid w:val="000E68DB"/>
    <w:rsid w:val="000E7762"/>
    <w:rsid w:val="000E7E3A"/>
    <w:rsid w:val="000F233B"/>
    <w:rsid w:val="000F2CE6"/>
    <w:rsid w:val="000F3CAA"/>
    <w:rsid w:val="000F6AE7"/>
    <w:rsid w:val="000F718C"/>
    <w:rsid w:val="00101D77"/>
    <w:rsid w:val="00103686"/>
    <w:rsid w:val="001060AD"/>
    <w:rsid w:val="0010621D"/>
    <w:rsid w:val="00110250"/>
    <w:rsid w:val="00110E4F"/>
    <w:rsid w:val="001115F3"/>
    <w:rsid w:val="001152C8"/>
    <w:rsid w:val="00115D38"/>
    <w:rsid w:val="00116792"/>
    <w:rsid w:val="00117A13"/>
    <w:rsid w:val="00117E2C"/>
    <w:rsid w:val="00122B2E"/>
    <w:rsid w:val="00124726"/>
    <w:rsid w:val="0013031D"/>
    <w:rsid w:val="0013258E"/>
    <w:rsid w:val="00135256"/>
    <w:rsid w:val="001363A4"/>
    <w:rsid w:val="00136769"/>
    <w:rsid w:val="0013787F"/>
    <w:rsid w:val="00142BD1"/>
    <w:rsid w:val="00144A66"/>
    <w:rsid w:val="00145C8A"/>
    <w:rsid w:val="00145CE4"/>
    <w:rsid w:val="00150004"/>
    <w:rsid w:val="00154053"/>
    <w:rsid w:val="001551FA"/>
    <w:rsid w:val="00156125"/>
    <w:rsid w:val="00157B37"/>
    <w:rsid w:val="00162F0F"/>
    <w:rsid w:val="001642F7"/>
    <w:rsid w:val="00164D03"/>
    <w:rsid w:val="00176475"/>
    <w:rsid w:val="00176AC3"/>
    <w:rsid w:val="00177EA8"/>
    <w:rsid w:val="0018210B"/>
    <w:rsid w:val="001821A3"/>
    <w:rsid w:val="00182726"/>
    <w:rsid w:val="00182DBE"/>
    <w:rsid w:val="00183ABA"/>
    <w:rsid w:val="001846A6"/>
    <w:rsid w:val="00185353"/>
    <w:rsid w:val="00185F3D"/>
    <w:rsid w:val="00187554"/>
    <w:rsid w:val="0019010D"/>
    <w:rsid w:val="00190B6A"/>
    <w:rsid w:val="00194BE8"/>
    <w:rsid w:val="001A2508"/>
    <w:rsid w:val="001A319E"/>
    <w:rsid w:val="001A3F5C"/>
    <w:rsid w:val="001A40C4"/>
    <w:rsid w:val="001A4179"/>
    <w:rsid w:val="001A5022"/>
    <w:rsid w:val="001A64E0"/>
    <w:rsid w:val="001A7065"/>
    <w:rsid w:val="001A7437"/>
    <w:rsid w:val="001A7D20"/>
    <w:rsid w:val="001B0956"/>
    <w:rsid w:val="001B5CEA"/>
    <w:rsid w:val="001C0126"/>
    <w:rsid w:val="001C3929"/>
    <w:rsid w:val="001C4EFC"/>
    <w:rsid w:val="001C6371"/>
    <w:rsid w:val="001D3BD4"/>
    <w:rsid w:val="001D55A0"/>
    <w:rsid w:val="001D58E8"/>
    <w:rsid w:val="001D7DB2"/>
    <w:rsid w:val="001E03E1"/>
    <w:rsid w:val="001E1F42"/>
    <w:rsid w:val="001E6A66"/>
    <w:rsid w:val="001F125D"/>
    <w:rsid w:val="001F6E0A"/>
    <w:rsid w:val="001F717F"/>
    <w:rsid w:val="002052E8"/>
    <w:rsid w:val="002058C2"/>
    <w:rsid w:val="002101B7"/>
    <w:rsid w:val="00210D6B"/>
    <w:rsid w:val="00212173"/>
    <w:rsid w:val="00213421"/>
    <w:rsid w:val="00213638"/>
    <w:rsid w:val="0021378E"/>
    <w:rsid w:val="002162B7"/>
    <w:rsid w:val="0021759C"/>
    <w:rsid w:val="002177D6"/>
    <w:rsid w:val="0022096B"/>
    <w:rsid w:val="00221E15"/>
    <w:rsid w:val="0022310F"/>
    <w:rsid w:val="00223BF4"/>
    <w:rsid w:val="002245E6"/>
    <w:rsid w:val="002256F4"/>
    <w:rsid w:val="002279CB"/>
    <w:rsid w:val="00230C58"/>
    <w:rsid w:val="00231C99"/>
    <w:rsid w:val="00234CA8"/>
    <w:rsid w:val="00240BE8"/>
    <w:rsid w:val="002421C3"/>
    <w:rsid w:val="00243757"/>
    <w:rsid w:val="002444E2"/>
    <w:rsid w:val="002445AE"/>
    <w:rsid w:val="002472FA"/>
    <w:rsid w:val="00251434"/>
    <w:rsid w:val="00252404"/>
    <w:rsid w:val="00252899"/>
    <w:rsid w:val="00254944"/>
    <w:rsid w:val="0025548F"/>
    <w:rsid w:val="00255A7E"/>
    <w:rsid w:val="002560EA"/>
    <w:rsid w:val="00256DE0"/>
    <w:rsid w:val="00257AD3"/>
    <w:rsid w:val="00263452"/>
    <w:rsid w:val="00263B6F"/>
    <w:rsid w:val="00263BE3"/>
    <w:rsid w:val="00265D76"/>
    <w:rsid w:val="00265E29"/>
    <w:rsid w:val="00270327"/>
    <w:rsid w:val="00270820"/>
    <w:rsid w:val="002741B5"/>
    <w:rsid w:val="00276FA9"/>
    <w:rsid w:val="0027728A"/>
    <w:rsid w:val="00284FC3"/>
    <w:rsid w:val="00286651"/>
    <w:rsid w:val="002909EF"/>
    <w:rsid w:val="00290BD0"/>
    <w:rsid w:val="00290F84"/>
    <w:rsid w:val="0029250E"/>
    <w:rsid w:val="00294A11"/>
    <w:rsid w:val="00297FA7"/>
    <w:rsid w:val="002A1770"/>
    <w:rsid w:val="002A298F"/>
    <w:rsid w:val="002A500C"/>
    <w:rsid w:val="002A51A8"/>
    <w:rsid w:val="002A5F45"/>
    <w:rsid w:val="002A6C25"/>
    <w:rsid w:val="002A7193"/>
    <w:rsid w:val="002B15A7"/>
    <w:rsid w:val="002B18F2"/>
    <w:rsid w:val="002B3CDE"/>
    <w:rsid w:val="002B602C"/>
    <w:rsid w:val="002B665F"/>
    <w:rsid w:val="002B7D6E"/>
    <w:rsid w:val="002C158C"/>
    <w:rsid w:val="002C2710"/>
    <w:rsid w:val="002C2848"/>
    <w:rsid w:val="002C4203"/>
    <w:rsid w:val="002C7756"/>
    <w:rsid w:val="002C78D0"/>
    <w:rsid w:val="002D10FD"/>
    <w:rsid w:val="002D2AAB"/>
    <w:rsid w:val="002D62E7"/>
    <w:rsid w:val="002D7858"/>
    <w:rsid w:val="002E08DE"/>
    <w:rsid w:val="002E13CD"/>
    <w:rsid w:val="002E1988"/>
    <w:rsid w:val="002E23BD"/>
    <w:rsid w:val="002E2B0D"/>
    <w:rsid w:val="002E4EEE"/>
    <w:rsid w:val="002E73C5"/>
    <w:rsid w:val="002F771D"/>
    <w:rsid w:val="003017B1"/>
    <w:rsid w:val="00301D08"/>
    <w:rsid w:val="0030493B"/>
    <w:rsid w:val="00307780"/>
    <w:rsid w:val="0031035B"/>
    <w:rsid w:val="00310A01"/>
    <w:rsid w:val="00311B81"/>
    <w:rsid w:val="00311D19"/>
    <w:rsid w:val="00312259"/>
    <w:rsid w:val="00314D07"/>
    <w:rsid w:val="00314F22"/>
    <w:rsid w:val="003151C2"/>
    <w:rsid w:val="003166DC"/>
    <w:rsid w:val="00317FD8"/>
    <w:rsid w:val="00322463"/>
    <w:rsid w:val="003263CB"/>
    <w:rsid w:val="00326591"/>
    <w:rsid w:val="003265C5"/>
    <w:rsid w:val="00327497"/>
    <w:rsid w:val="00332ADE"/>
    <w:rsid w:val="00336A19"/>
    <w:rsid w:val="00340D4B"/>
    <w:rsid w:val="00344263"/>
    <w:rsid w:val="00344445"/>
    <w:rsid w:val="00345864"/>
    <w:rsid w:val="003508A1"/>
    <w:rsid w:val="0035372C"/>
    <w:rsid w:val="00360886"/>
    <w:rsid w:val="00363ACB"/>
    <w:rsid w:val="00364618"/>
    <w:rsid w:val="00365BE3"/>
    <w:rsid w:val="003674E1"/>
    <w:rsid w:val="003702F6"/>
    <w:rsid w:val="00371532"/>
    <w:rsid w:val="00371A2A"/>
    <w:rsid w:val="003726AD"/>
    <w:rsid w:val="0037278D"/>
    <w:rsid w:val="0037405E"/>
    <w:rsid w:val="003740DA"/>
    <w:rsid w:val="00374EA0"/>
    <w:rsid w:val="00375CA9"/>
    <w:rsid w:val="003762CE"/>
    <w:rsid w:val="00376CE3"/>
    <w:rsid w:val="00380FA1"/>
    <w:rsid w:val="00381A6C"/>
    <w:rsid w:val="0038207D"/>
    <w:rsid w:val="003832B1"/>
    <w:rsid w:val="00384033"/>
    <w:rsid w:val="003841FB"/>
    <w:rsid w:val="003851BB"/>
    <w:rsid w:val="00390083"/>
    <w:rsid w:val="00390819"/>
    <w:rsid w:val="00390BDA"/>
    <w:rsid w:val="00390D4E"/>
    <w:rsid w:val="0039345F"/>
    <w:rsid w:val="0039447C"/>
    <w:rsid w:val="003944EC"/>
    <w:rsid w:val="0039589A"/>
    <w:rsid w:val="00395F1E"/>
    <w:rsid w:val="00396190"/>
    <w:rsid w:val="00396A2D"/>
    <w:rsid w:val="003A0238"/>
    <w:rsid w:val="003A089E"/>
    <w:rsid w:val="003A2633"/>
    <w:rsid w:val="003A2AFD"/>
    <w:rsid w:val="003A3348"/>
    <w:rsid w:val="003A3ED1"/>
    <w:rsid w:val="003A42BE"/>
    <w:rsid w:val="003A4682"/>
    <w:rsid w:val="003A504A"/>
    <w:rsid w:val="003A5A66"/>
    <w:rsid w:val="003A7BC9"/>
    <w:rsid w:val="003B2FCC"/>
    <w:rsid w:val="003B634C"/>
    <w:rsid w:val="003B762E"/>
    <w:rsid w:val="003C0C4E"/>
    <w:rsid w:val="003C0ED9"/>
    <w:rsid w:val="003C2392"/>
    <w:rsid w:val="003C58E5"/>
    <w:rsid w:val="003C7247"/>
    <w:rsid w:val="003D2973"/>
    <w:rsid w:val="003E1373"/>
    <w:rsid w:val="003E6188"/>
    <w:rsid w:val="003E6541"/>
    <w:rsid w:val="003F0AEF"/>
    <w:rsid w:val="003F136C"/>
    <w:rsid w:val="003F3B4D"/>
    <w:rsid w:val="003F750E"/>
    <w:rsid w:val="00400A99"/>
    <w:rsid w:val="00401522"/>
    <w:rsid w:val="00401EF0"/>
    <w:rsid w:val="00402E55"/>
    <w:rsid w:val="004047C0"/>
    <w:rsid w:val="00405262"/>
    <w:rsid w:val="004055A7"/>
    <w:rsid w:val="00405A73"/>
    <w:rsid w:val="00412E75"/>
    <w:rsid w:val="00416671"/>
    <w:rsid w:val="00416A2C"/>
    <w:rsid w:val="00416A60"/>
    <w:rsid w:val="00427630"/>
    <w:rsid w:val="004303B7"/>
    <w:rsid w:val="00431821"/>
    <w:rsid w:val="004320F0"/>
    <w:rsid w:val="004342C0"/>
    <w:rsid w:val="00435BD4"/>
    <w:rsid w:val="00436510"/>
    <w:rsid w:val="0044023C"/>
    <w:rsid w:val="004466BE"/>
    <w:rsid w:val="00446DA8"/>
    <w:rsid w:val="00451134"/>
    <w:rsid w:val="00455E99"/>
    <w:rsid w:val="00460147"/>
    <w:rsid w:val="00460C5A"/>
    <w:rsid w:val="00462BA7"/>
    <w:rsid w:val="00462F36"/>
    <w:rsid w:val="004636DA"/>
    <w:rsid w:val="004725A1"/>
    <w:rsid w:val="00472C33"/>
    <w:rsid w:val="00473978"/>
    <w:rsid w:val="004740A2"/>
    <w:rsid w:val="00480725"/>
    <w:rsid w:val="00482C63"/>
    <w:rsid w:val="004839DB"/>
    <w:rsid w:val="00485D35"/>
    <w:rsid w:val="004943D7"/>
    <w:rsid w:val="00497A46"/>
    <w:rsid w:val="004A6397"/>
    <w:rsid w:val="004B0528"/>
    <w:rsid w:val="004B0C50"/>
    <w:rsid w:val="004B2A8A"/>
    <w:rsid w:val="004B3B54"/>
    <w:rsid w:val="004B56F7"/>
    <w:rsid w:val="004B5C25"/>
    <w:rsid w:val="004B6F64"/>
    <w:rsid w:val="004C01C7"/>
    <w:rsid w:val="004C0861"/>
    <w:rsid w:val="004C5679"/>
    <w:rsid w:val="004C6A80"/>
    <w:rsid w:val="004C6CF0"/>
    <w:rsid w:val="004D05FA"/>
    <w:rsid w:val="004D13A1"/>
    <w:rsid w:val="004D2187"/>
    <w:rsid w:val="004D2AF2"/>
    <w:rsid w:val="004D52E8"/>
    <w:rsid w:val="004E11ED"/>
    <w:rsid w:val="004E14E8"/>
    <w:rsid w:val="004E3AA2"/>
    <w:rsid w:val="004E6273"/>
    <w:rsid w:val="004E77E1"/>
    <w:rsid w:val="004F22AA"/>
    <w:rsid w:val="004F2643"/>
    <w:rsid w:val="00500D26"/>
    <w:rsid w:val="00502BEF"/>
    <w:rsid w:val="00506220"/>
    <w:rsid w:val="00507928"/>
    <w:rsid w:val="00511A6D"/>
    <w:rsid w:val="005134E3"/>
    <w:rsid w:val="005171FF"/>
    <w:rsid w:val="00520494"/>
    <w:rsid w:val="00520DD8"/>
    <w:rsid w:val="005213C2"/>
    <w:rsid w:val="00521933"/>
    <w:rsid w:val="00523461"/>
    <w:rsid w:val="00523EE4"/>
    <w:rsid w:val="005241F6"/>
    <w:rsid w:val="00524A4E"/>
    <w:rsid w:val="00526EC0"/>
    <w:rsid w:val="005272A9"/>
    <w:rsid w:val="0053373B"/>
    <w:rsid w:val="0053392C"/>
    <w:rsid w:val="005344DF"/>
    <w:rsid w:val="00535BF7"/>
    <w:rsid w:val="00535D6A"/>
    <w:rsid w:val="00536538"/>
    <w:rsid w:val="005369D1"/>
    <w:rsid w:val="005404BB"/>
    <w:rsid w:val="00541417"/>
    <w:rsid w:val="00543CC1"/>
    <w:rsid w:val="00544618"/>
    <w:rsid w:val="00545B44"/>
    <w:rsid w:val="00546422"/>
    <w:rsid w:val="00550EA8"/>
    <w:rsid w:val="005520A4"/>
    <w:rsid w:val="00552549"/>
    <w:rsid w:val="0055272B"/>
    <w:rsid w:val="00552EC4"/>
    <w:rsid w:val="005542A2"/>
    <w:rsid w:val="00556221"/>
    <w:rsid w:val="00557B09"/>
    <w:rsid w:val="00562A03"/>
    <w:rsid w:val="00565000"/>
    <w:rsid w:val="00565535"/>
    <w:rsid w:val="00566D1A"/>
    <w:rsid w:val="00567AD4"/>
    <w:rsid w:val="00574876"/>
    <w:rsid w:val="0057527B"/>
    <w:rsid w:val="005756B5"/>
    <w:rsid w:val="00584EDF"/>
    <w:rsid w:val="0058544B"/>
    <w:rsid w:val="005855A5"/>
    <w:rsid w:val="00586001"/>
    <w:rsid w:val="00590A91"/>
    <w:rsid w:val="00591112"/>
    <w:rsid w:val="00593082"/>
    <w:rsid w:val="0059468D"/>
    <w:rsid w:val="00594A0A"/>
    <w:rsid w:val="0059660D"/>
    <w:rsid w:val="00597CA2"/>
    <w:rsid w:val="005A3569"/>
    <w:rsid w:val="005A569B"/>
    <w:rsid w:val="005A6F90"/>
    <w:rsid w:val="005A7D58"/>
    <w:rsid w:val="005B1B61"/>
    <w:rsid w:val="005B23D8"/>
    <w:rsid w:val="005B3B09"/>
    <w:rsid w:val="005B3E09"/>
    <w:rsid w:val="005B4046"/>
    <w:rsid w:val="005B4478"/>
    <w:rsid w:val="005B4C16"/>
    <w:rsid w:val="005B4D25"/>
    <w:rsid w:val="005C158A"/>
    <w:rsid w:val="005C3F36"/>
    <w:rsid w:val="005C66C6"/>
    <w:rsid w:val="005C718A"/>
    <w:rsid w:val="005C75B2"/>
    <w:rsid w:val="005D0242"/>
    <w:rsid w:val="005D3FAB"/>
    <w:rsid w:val="005D448B"/>
    <w:rsid w:val="005D5E9E"/>
    <w:rsid w:val="005D5F32"/>
    <w:rsid w:val="005D7251"/>
    <w:rsid w:val="005D7C8F"/>
    <w:rsid w:val="005E00C7"/>
    <w:rsid w:val="005E3D0E"/>
    <w:rsid w:val="005F072F"/>
    <w:rsid w:val="005F1A56"/>
    <w:rsid w:val="005F2AFA"/>
    <w:rsid w:val="005F2E26"/>
    <w:rsid w:val="005F2E52"/>
    <w:rsid w:val="005F3FA4"/>
    <w:rsid w:val="005F6ABB"/>
    <w:rsid w:val="005F6AFF"/>
    <w:rsid w:val="005F7339"/>
    <w:rsid w:val="005F759E"/>
    <w:rsid w:val="00600B3E"/>
    <w:rsid w:val="006010BD"/>
    <w:rsid w:val="00601894"/>
    <w:rsid w:val="006044BB"/>
    <w:rsid w:val="0061048C"/>
    <w:rsid w:val="00610FD5"/>
    <w:rsid w:val="006115EE"/>
    <w:rsid w:val="0061438F"/>
    <w:rsid w:val="00614CB2"/>
    <w:rsid w:val="00616EEC"/>
    <w:rsid w:val="0062058C"/>
    <w:rsid w:val="00620C5D"/>
    <w:rsid w:val="00624252"/>
    <w:rsid w:val="0062459F"/>
    <w:rsid w:val="00631839"/>
    <w:rsid w:val="00632E59"/>
    <w:rsid w:val="0063350F"/>
    <w:rsid w:val="006370FC"/>
    <w:rsid w:val="006372F2"/>
    <w:rsid w:val="0063746F"/>
    <w:rsid w:val="00637828"/>
    <w:rsid w:val="00640560"/>
    <w:rsid w:val="00643056"/>
    <w:rsid w:val="00644322"/>
    <w:rsid w:val="00644D05"/>
    <w:rsid w:val="00645541"/>
    <w:rsid w:val="006456A4"/>
    <w:rsid w:val="00653641"/>
    <w:rsid w:val="00654052"/>
    <w:rsid w:val="00656D4E"/>
    <w:rsid w:val="00656E3B"/>
    <w:rsid w:val="00660B4D"/>
    <w:rsid w:val="00661E32"/>
    <w:rsid w:val="006627B4"/>
    <w:rsid w:val="00662F69"/>
    <w:rsid w:val="00663311"/>
    <w:rsid w:val="006636DF"/>
    <w:rsid w:val="00665D0E"/>
    <w:rsid w:val="006703DD"/>
    <w:rsid w:val="00671BD3"/>
    <w:rsid w:val="00673915"/>
    <w:rsid w:val="00673B91"/>
    <w:rsid w:val="00673E82"/>
    <w:rsid w:val="0067469A"/>
    <w:rsid w:val="006755C4"/>
    <w:rsid w:val="006768B1"/>
    <w:rsid w:val="006779FB"/>
    <w:rsid w:val="006816E0"/>
    <w:rsid w:val="00683B73"/>
    <w:rsid w:val="0069245C"/>
    <w:rsid w:val="006A084D"/>
    <w:rsid w:val="006A31CB"/>
    <w:rsid w:val="006A328A"/>
    <w:rsid w:val="006A4719"/>
    <w:rsid w:val="006A6B6F"/>
    <w:rsid w:val="006B19F4"/>
    <w:rsid w:val="006B24B6"/>
    <w:rsid w:val="006B2977"/>
    <w:rsid w:val="006B36EF"/>
    <w:rsid w:val="006B38E1"/>
    <w:rsid w:val="006B475E"/>
    <w:rsid w:val="006B50BB"/>
    <w:rsid w:val="006B516D"/>
    <w:rsid w:val="006B6002"/>
    <w:rsid w:val="006B64D3"/>
    <w:rsid w:val="006C08B0"/>
    <w:rsid w:val="006C215B"/>
    <w:rsid w:val="006C2F96"/>
    <w:rsid w:val="006C4AFE"/>
    <w:rsid w:val="006C7888"/>
    <w:rsid w:val="006D18B9"/>
    <w:rsid w:val="006D30D8"/>
    <w:rsid w:val="006D45E6"/>
    <w:rsid w:val="006E1C37"/>
    <w:rsid w:val="006E3B06"/>
    <w:rsid w:val="006E5E43"/>
    <w:rsid w:val="006F000B"/>
    <w:rsid w:val="006F23DD"/>
    <w:rsid w:val="006F4A35"/>
    <w:rsid w:val="006F4B2C"/>
    <w:rsid w:val="006F506B"/>
    <w:rsid w:val="006F737A"/>
    <w:rsid w:val="00704E5E"/>
    <w:rsid w:val="00706EAE"/>
    <w:rsid w:val="00707BCF"/>
    <w:rsid w:val="00711885"/>
    <w:rsid w:val="007141A4"/>
    <w:rsid w:val="0071459E"/>
    <w:rsid w:val="007207F1"/>
    <w:rsid w:val="00720DBF"/>
    <w:rsid w:val="0072227F"/>
    <w:rsid w:val="00727980"/>
    <w:rsid w:val="00730201"/>
    <w:rsid w:val="00732FD9"/>
    <w:rsid w:val="00741203"/>
    <w:rsid w:val="00741261"/>
    <w:rsid w:val="00741528"/>
    <w:rsid w:val="007423C0"/>
    <w:rsid w:val="00742EF8"/>
    <w:rsid w:val="007434A9"/>
    <w:rsid w:val="00743C29"/>
    <w:rsid w:val="007453AE"/>
    <w:rsid w:val="00751B92"/>
    <w:rsid w:val="0075231F"/>
    <w:rsid w:val="00754AAB"/>
    <w:rsid w:val="007623BF"/>
    <w:rsid w:val="0076380A"/>
    <w:rsid w:val="00763E11"/>
    <w:rsid w:val="00765A98"/>
    <w:rsid w:val="00766B5C"/>
    <w:rsid w:val="00777598"/>
    <w:rsid w:val="00782749"/>
    <w:rsid w:val="0078594D"/>
    <w:rsid w:val="00791AFF"/>
    <w:rsid w:val="00792D33"/>
    <w:rsid w:val="00793252"/>
    <w:rsid w:val="00793350"/>
    <w:rsid w:val="00796260"/>
    <w:rsid w:val="007A032C"/>
    <w:rsid w:val="007A134E"/>
    <w:rsid w:val="007A3434"/>
    <w:rsid w:val="007A42BD"/>
    <w:rsid w:val="007A7075"/>
    <w:rsid w:val="007B0244"/>
    <w:rsid w:val="007B1785"/>
    <w:rsid w:val="007B3C85"/>
    <w:rsid w:val="007B631A"/>
    <w:rsid w:val="007B692C"/>
    <w:rsid w:val="007B7A83"/>
    <w:rsid w:val="007C17F2"/>
    <w:rsid w:val="007C710A"/>
    <w:rsid w:val="007C77D4"/>
    <w:rsid w:val="007C7939"/>
    <w:rsid w:val="007D1546"/>
    <w:rsid w:val="007D2E16"/>
    <w:rsid w:val="007D2FF2"/>
    <w:rsid w:val="007D693E"/>
    <w:rsid w:val="007D79FF"/>
    <w:rsid w:val="007D7B76"/>
    <w:rsid w:val="007E061C"/>
    <w:rsid w:val="007E2C23"/>
    <w:rsid w:val="007E5BDA"/>
    <w:rsid w:val="007E7CD4"/>
    <w:rsid w:val="007F0837"/>
    <w:rsid w:val="007F151A"/>
    <w:rsid w:val="007F256D"/>
    <w:rsid w:val="007F267F"/>
    <w:rsid w:val="007F3015"/>
    <w:rsid w:val="008011F7"/>
    <w:rsid w:val="00801FA5"/>
    <w:rsid w:val="008028B6"/>
    <w:rsid w:val="00802FC4"/>
    <w:rsid w:val="00803281"/>
    <w:rsid w:val="00807FB9"/>
    <w:rsid w:val="00810C69"/>
    <w:rsid w:val="008110D6"/>
    <w:rsid w:val="00814570"/>
    <w:rsid w:val="0081488D"/>
    <w:rsid w:val="00820E03"/>
    <w:rsid w:val="00822A20"/>
    <w:rsid w:val="00822C5B"/>
    <w:rsid w:val="00826DE4"/>
    <w:rsid w:val="00836E59"/>
    <w:rsid w:val="0084029B"/>
    <w:rsid w:val="008403C7"/>
    <w:rsid w:val="0084042F"/>
    <w:rsid w:val="00840993"/>
    <w:rsid w:val="00843853"/>
    <w:rsid w:val="00844015"/>
    <w:rsid w:val="00844168"/>
    <w:rsid w:val="00844213"/>
    <w:rsid w:val="008519CB"/>
    <w:rsid w:val="00852CBC"/>
    <w:rsid w:val="008552C6"/>
    <w:rsid w:val="00863388"/>
    <w:rsid w:val="00863948"/>
    <w:rsid w:val="00863A43"/>
    <w:rsid w:val="00863D04"/>
    <w:rsid w:val="0086409C"/>
    <w:rsid w:val="008715FD"/>
    <w:rsid w:val="008737B2"/>
    <w:rsid w:val="00882AE4"/>
    <w:rsid w:val="00884F93"/>
    <w:rsid w:val="0088513B"/>
    <w:rsid w:val="00885B79"/>
    <w:rsid w:val="00887FBD"/>
    <w:rsid w:val="008901E3"/>
    <w:rsid w:val="00891C62"/>
    <w:rsid w:val="00892A77"/>
    <w:rsid w:val="00893ACF"/>
    <w:rsid w:val="00893BA9"/>
    <w:rsid w:val="00895F1E"/>
    <w:rsid w:val="00896978"/>
    <w:rsid w:val="008969D3"/>
    <w:rsid w:val="008A1FC3"/>
    <w:rsid w:val="008A2D75"/>
    <w:rsid w:val="008A4075"/>
    <w:rsid w:val="008A4897"/>
    <w:rsid w:val="008A57B3"/>
    <w:rsid w:val="008A72F2"/>
    <w:rsid w:val="008B04EF"/>
    <w:rsid w:val="008B1228"/>
    <w:rsid w:val="008B339A"/>
    <w:rsid w:val="008B4EAC"/>
    <w:rsid w:val="008B68C8"/>
    <w:rsid w:val="008C509B"/>
    <w:rsid w:val="008C5EA2"/>
    <w:rsid w:val="008D07CD"/>
    <w:rsid w:val="008D0C06"/>
    <w:rsid w:val="008D1C34"/>
    <w:rsid w:val="008D29B1"/>
    <w:rsid w:val="008D3A50"/>
    <w:rsid w:val="008D40FC"/>
    <w:rsid w:val="008D4AF6"/>
    <w:rsid w:val="008D5F24"/>
    <w:rsid w:val="008D6039"/>
    <w:rsid w:val="008D6FE3"/>
    <w:rsid w:val="008D7625"/>
    <w:rsid w:val="008E0499"/>
    <w:rsid w:val="008E1918"/>
    <w:rsid w:val="008E291C"/>
    <w:rsid w:val="008E468E"/>
    <w:rsid w:val="008F06D5"/>
    <w:rsid w:val="008F2ED3"/>
    <w:rsid w:val="008F48B7"/>
    <w:rsid w:val="008F6D26"/>
    <w:rsid w:val="009031A6"/>
    <w:rsid w:val="00903564"/>
    <w:rsid w:val="009049F8"/>
    <w:rsid w:val="00905035"/>
    <w:rsid w:val="00906A16"/>
    <w:rsid w:val="00906E2C"/>
    <w:rsid w:val="00907263"/>
    <w:rsid w:val="009100DD"/>
    <w:rsid w:val="00910E1D"/>
    <w:rsid w:val="00910F43"/>
    <w:rsid w:val="00911F87"/>
    <w:rsid w:val="009127C2"/>
    <w:rsid w:val="00913142"/>
    <w:rsid w:val="009137AF"/>
    <w:rsid w:val="00922242"/>
    <w:rsid w:val="0092448F"/>
    <w:rsid w:val="009267E4"/>
    <w:rsid w:val="00926C53"/>
    <w:rsid w:val="00930756"/>
    <w:rsid w:val="00932A05"/>
    <w:rsid w:val="00932D61"/>
    <w:rsid w:val="00933D7B"/>
    <w:rsid w:val="00935A97"/>
    <w:rsid w:val="00936E88"/>
    <w:rsid w:val="00944499"/>
    <w:rsid w:val="009446A4"/>
    <w:rsid w:val="00944B40"/>
    <w:rsid w:val="00944DEB"/>
    <w:rsid w:val="00944DF7"/>
    <w:rsid w:val="00954E59"/>
    <w:rsid w:val="00955058"/>
    <w:rsid w:val="00955544"/>
    <w:rsid w:val="00955CC5"/>
    <w:rsid w:val="009563D9"/>
    <w:rsid w:val="00960FDD"/>
    <w:rsid w:val="009632C2"/>
    <w:rsid w:val="009636B3"/>
    <w:rsid w:val="00971049"/>
    <w:rsid w:val="00972A0E"/>
    <w:rsid w:val="009739D7"/>
    <w:rsid w:val="00973D94"/>
    <w:rsid w:val="00974568"/>
    <w:rsid w:val="00974AD6"/>
    <w:rsid w:val="00980496"/>
    <w:rsid w:val="009851E0"/>
    <w:rsid w:val="00987F8E"/>
    <w:rsid w:val="00991D28"/>
    <w:rsid w:val="0099246C"/>
    <w:rsid w:val="00994560"/>
    <w:rsid w:val="00994D85"/>
    <w:rsid w:val="00996700"/>
    <w:rsid w:val="009979A1"/>
    <w:rsid w:val="009A0671"/>
    <w:rsid w:val="009A1BAE"/>
    <w:rsid w:val="009A238D"/>
    <w:rsid w:val="009A2CDD"/>
    <w:rsid w:val="009A3614"/>
    <w:rsid w:val="009A39FD"/>
    <w:rsid w:val="009B18CD"/>
    <w:rsid w:val="009B513C"/>
    <w:rsid w:val="009B7491"/>
    <w:rsid w:val="009C0252"/>
    <w:rsid w:val="009C1459"/>
    <w:rsid w:val="009C14FE"/>
    <w:rsid w:val="009C2FC7"/>
    <w:rsid w:val="009C46CA"/>
    <w:rsid w:val="009C4E97"/>
    <w:rsid w:val="009C54A0"/>
    <w:rsid w:val="009C78D8"/>
    <w:rsid w:val="009D05F1"/>
    <w:rsid w:val="009D0F75"/>
    <w:rsid w:val="009D1B47"/>
    <w:rsid w:val="009D275E"/>
    <w:rsid w:val="009D2DF9"/>
    <w:rsid w:val="009D32F5"/>
    <w:rsid w:val="009D4EB5"/>
    <w:rsid w:val="009D54CA"/>
    <w:rsid w:val="009D7DFE"/>
    <w:rsid w:val="009E03CF"/>
    <w:rsid w:val="009E0C6A"/>
    <w:rsid w:val="009E0E0F"/>
    <w:rsid w:val="009E180F"/>
    <w:rsid w:val="009E1DC7"/>
    <w:rsid w:val="009E2052"/>
    <w:rsid w:val="009E377D"/>
    <w:rsid w:val="009E5716"/>
    <w:rsid w:val="009E5C0F"/>
    <w:rsid w:val="009E6575"/>
    <w:rsid w:val="009F05E4"/>
    <w:rsid w:val="009F46C9"/>
    <w:rsid w:val="009F5F07"/>
    <w:rsid w:val="009F653B"/>
    <w:rsid w:val="009F6A47"/>
    <w:rsid w:val="00A05168"/>
    <w:rsid w:val="00A07E09"/>
    <w:rsid w:val="00A10AB4"/>
    <w:rsid w:val="00A1191E"/>
    <w:rsid w:val="00A12C56"/>
    <w:rsid w:val="00A1534D"/>
    <w:rsid w:val="00A15C68"/>
    <w:rsid w:val="00A2045C"/>
    <w:rsid w:val="00A21092"/>
    <w:rsid w:val="00A21559"/>
    <w:rsid w:val="00A23B1B"/>
    <w:rsid w:val="00A24DA6"/>
    <w:rsid w:val="00A26B13"/>
    <w:rsid w:val="00A30552"/>
    <w:rsid w:val="00A30DF6"/>
    <w:rsid w:val="00A34707"/>
    <w:rsid w:val="00A352F2"/>
    <w:rsid w:val="00A355CF"/>
    <w:rsid w:val="00A41A9A"/>
    <w:rsid w:val="00A43842"/>
    <w:rsid w:val="00A457BA"/>
    <w:rsid w:val="00A464AD"/>
    <w:rsid w:val="00A50C90"/>
    <w:rsid w:val="00A527A2"/>
    <w:rsid w:val="00A56FFC"/>
    <w:rsid w:val="00A57E64"/>
    <w:rsid w:val="00A65512"/>
    <w:rsid w:val="00A70D87"/>
    <w:rsid w:val="00A70E11"/>
    <w:rsid w:val="00A736BD"/>
    <w:rsid w:val="00A776B7"/>
    <w:rsid w:val="00A806FA"/>
    <w:rsid w:val="00A81BEE"/>
    <w:rsid w:val="00A8347D"/>
    <w:rsid w:val="00A8384D"/>
    <w:rsid w:val="00A85D40"/>
    <w:rsid w:val="00A85E0E"/>
    <w:rsid w:val="00A90FD2"/>
    <w:rsid w:val="00A924BF"/>
    <w:rsid w:val="00A928EC"/>
    <w:rsid w:val="00A92D7E"/>
    <w:rsid w:val="00A93B0F"/>
    <w:rsid w:val="00A958FC"/>
    <w:rsid w:val="00A95F29"/>
    <w:rsid w:val="00A960D2"/>
    <w:rsid w:val="00A97163"/>
    <w:rsid w:val="00A97A01"/>
    <w:rsid w:val="00A97F01"/>
    <w:rsid w:val="00AA0BFE"/>
    <w:rsid w:val="00AA3406"/>
    <w:rsid w:val="00AA46B5"/>
    <w:rsid w:val="00AA6BEA"/>
    <w:rsid w:val="00AA7F3A"/>
    <w:rsid w:val="00AB19D0"/>
    <w:rsid w:val="00AB2C55"/>
    <w:rsid w:val="00AB3816"/>
    <w:rsid w:val="00AB3C18"/>
    <w:rsid w:val="00AB472F"/>
    <w:rsid w:val="00AB56A7"/>
    <w:rsid w:val="00AB62AA"/>
    <w:rsid w:val="00AB783E"/>
    <w:rsid w:val="00AC07AC"/>
    <w:rsid w:val="00AC1DCB"/>
    <w:rsid w:val="00AC323C"/>
    <w:rsid w:val="00AC6FD3"/>
    <w:rsid w:val="00AD1325"/>
    <w:rsid w:val="00AD2DA4"/>
    <w:rsid w:val="00AD3130"/>
    <w:rsid w:val="00AD3580"/>
    <w:rsid w:val="00AD47FE"/>
    <w:rsid w:val="00AD632F"/>
    <w:rsid w:val="00AE10CA"/>
    <w:rsid w:val="00AE3285"/>
    <w:rsid w:val="00AE4B02"/>
    <w:rsid w:val="00AE745C"/>
    <w:rsid w:val="00AE7955"/>
    <w:rsid w:val="00AE7F57"/>
    <w:rsid w:val="00AF0652"/>
    <w:rsid w:val="00AF1C32"/>
    <w:rsid w:val="00AF43D6"/>
    <w:rsid w:val="00AF4E95"/>
    <w:rsid w:val="00AF606C"/>
    <w:rsid w:val="00B00517"/>
    <w:rsid w:val="00B01076"/>
    <w:rsid w:val="00B01E7B"/>
    <w:rsid w:val="00B0263E"/>
    <w:rsid w:val="00B04A2B"/>
    <w:rsid w:val="00B117A4"/>
    <w:rsid w:val="00B131FA"/>
    <w:rsid w:val="00B14808"/>
    <w:rsid w:val="00B149E9"/>
    <w:rsid w:val="00B15D06"/>
    <w:rsid w:val="00B15EB3"/>
    <w:rsid w:val="00B206D3"/>
    <w:rsid w:val="00B2270A"/>
    <w:rsid w:val="00B239C4"/>
    <w:rsid w:val="00B2443E"/>
    <w:rsid w:val="00B248C4"/>
    <w:rsid w:val="00B32A09"/>
    <w:rsid w:val="00B346A2"/>
    <w:rsid w:val="00B3597F"/>
    <w:rsid w:val="00B36681"/>
    <w:rsid w:val="00B37193"/>
    <w:rsid w:val="00B41501"/>
    <w:rsid w:val="00B42BAF"/>
    <w:rsid w:val="00B43E60"/>
    <w:rsid w:val="00B441ED"/>
    <w:rsid w:val="00B4444D"/>
    <w:rsid w:val="00B44C00"/>
    <w:rsid w:val="00B45A32"/>
    <w:rsid w:val="00B509D8"/>
    <w:rsid w:val="00B50A72"/>
    <w:rsid w:val="00B52916"/>
    <w:rsid w:val="00B55990"/>
    <w:rsid w:val="00B6078C"/>
    <w:rsid w:val="00B65A92"/>
    <w:rsid w:val="00B65E30"/>
    <w:rsid w:val="00B6615A"/>
    <w:rsid w:val="00B66554"/>
    <w:rsid w:val="00B70F8C"/>
    <w:rsid w:val="00B71647"/>
    <w:rsid w:val="00B72F85"/>
    <w:rsid w:val="00B73D86"/>
    <w:rsid w:val="00B74726"/>
    <w:rsid w:val="00B76690"/>
    <w:rsid w:val="00B77783"/>
    <w:rsid w:val="00B8305B"/>
    <w:rsid w:val="00B91E14"/>
    <w:rsid w:val="00B92641"/>
    <w:rsid w:val="00B9480F"/>
    <w:rsid w:val="00B979B2"/>
    <w:rsid w:val="00BA0202"/>
    <w:rsid w:val="00BA033B"/>
    <w:rsid w:val="00BA10A4"/>
    <w:rsid w:val="00BA2287"/>
    <w:rsid w:val="00BA325C"/>
    <w:rsid w:val="00BA4C38"/>
    <w:rsid w:val="00BA58D5"/>
    <w:rsid w:val="00BA7AC3"/>
    <w:rsid w:val="00BB0074"/>
    <w:rsid w:val="00BB039D"/>
    <w:rsid w:val="00BB0CA3"/>
    <w:rsid w:val="00BB3376"/>
    <w:rsid w:val="00BB43D9"/>
    <w:rsid w:val="00BB5A8D"/>
    <w:rsid w:val="00BC0589"/>
    <w:rsid w:val="00BC0954"/>
    <w:rsid w:val="00BC1268"/>
    <w:rsid w:val="00BC2505"/>
    <w:rsid w:val="00BC25D0"/>
    <w:rsid w:val="00BC3504"/>
    <w:rsid w:val="00BC3C15"/>
    <w:rsid w:val="00BC630A"/>
    <w:rsid w:val="00BC6F56"/>
    <w:rsid w:val="00BD00D5"/>
    <w:rsid w:val="00BD31CE"/>
    <w:rsid w:val="00BD4DCF"/>
    <w:rsid w:val="00BD5B86"/>
    <w:rsid w:val="00BE24DB"/>
    <w:rsid w:val="00BE5228"/>
    <w:rsid w:val="00BE5C96"/>
    <w:rsid w:val="00BF2748"/>
    <w:rsid w:val="00BF2CD2"/>
    <w:rsid w:val="00BF6C8B"/>
    <w:rsid w:val="00C01A0C"/>
    <w:rsid w:val="00C038D9"/>
    <w:rsid w:val="00C038E2"/>
    <w:rsid w:val="00C06AEA"/>
    <w:rsid w:val="00C12C77"/>
    <w:rsid w:val="00C1645F"/>
    <w:rsid w:val="00C166CE"/>
    <w:rsid w:val="00C1776B"/>
    <w:rsid w:val="00C20E8E"/>
    <w:rsid w:val="00C222F8"/>
    <w:rsid w:val="00C228BC"/>
    <w:rsid w:val="00C2373A"/>
    <w:rsid w:val="00C25052"/>
    <w:rsid w:val="00C25379"/>
    <w:rsid w:val="00C2628D"/>
    <w:rsid w:val="00C26917"/>
    <w:rsid w:val="00C2699F"/>
    <w:rsid w:val="00C27A5C"/>
    <w:rsid w:val="00C3010D"/>
    <w:rsid w:val="00C30B1E"/>
    <w:rsid w:val="00C313EF"/>
    <w:rsid w:val="00C3224C"/>
    <w:rsid w:val="00C339AF"/>
    <w:rsid w:val="00C34DD1"/>
    <w:rsid w:val="00C35EF3"/>
    <w:rsid w:val="00C36D0F"/>
    <w:rsid w:val="00C41A21"/>
    <w:rsid w:val="00C41BEA"/>
    <w:rsid w:val="00C42C0E"/>
    <w:rsid w:val="00C43303"/>
    <w:rsid w:val="00C45927"/>
    <w:rsid w:val="00C4634A"/>
    <w:rsid w:val="00C478D2"/>
    <w:rsid w:val="00C5105D"/>
    <w:rsid w:val="00C5117C"/>
    <w:rsid w:val="00C53D92"/>
    <w:rsid w:val="00C5461C"/>
    <w:rsid w:val="00C604D3"/>
    <w:rsid w:val="00C60C74"/>
    <w:rsid w:val="00C651DE"/>
    <w:rsid w:val="00C66D18"/>
    <w:rsid w:val="00C73218"/>
    <w:rsid w:val="00C778A4"/>
    <w:rsid w:val="00C815EC"/>
    <w:rsid w:val="00C865D3"/>
    <w:rsid w:val="00C86C8D"/>
    <w:rsid w:val="00C86FF1"/>
    <w:rsid w:val="00C87D46"/>
    <w:rsid w:val="00C915BA"/>
    <w:rsid w:val="00C94577"/>
    <w:rsid w:val="00C949B2"/>
    <w:rsid w:val="00C94B71"/>
    <w:rsid w:val="00C94ED9"/>
    <w:rsid w:val="00C95CE4"/>
    <w:rsid w:val="00C95E2F"/>
    <w:rsid w:val="00C96B7D"/>
    <w:rsid w:val="00CA03FA"/>
    <w:rsid w:val="00CA0F49"/>
    <w:rsid w:val="00CA193B"/>
    <w:rsid w:val="00CA2549"/>
    <w:rsid w:val="00CA26B1"/>
    <w:rsid w:val="00CA2FC8"/>
    <w:rsid w:val="00CA345E"/>
    <w:rsid w:val="00CA463A"/>
    <w:rsid w:val="00CB0351"/>
    <w:rsid w:val="00CB2B4B"/>
    <w:rsid w:val="00CB4B88"/>
    <w:rsid w:val="00CB596B"/>
    <w:rsid w:val="00CB6ABC"/>
    <w:rsid w:val="00CB6C0C"/>
    <w:rsid w:val="00CC0C18"/>
    <w:rsid w:val="00CC0E30"/>
    <w:rsid w:val="00CC1727"/>
    <w:rsid w:val="00CC1A1F"/>
    <w:rsid w:val="00CC22B3"/>
    <w:rsid w:val="00CC2A2E"/>
    <w:rsid w:val="00CC3006"/>
    <w:rsid w:val="00CC3B01"/>
    <w:rsid w:val="00CC40CA"/>
    <w:rsid w:val="00CC7CA7"/>
    <w:rsid w:val="00CD38A5"/>
    <w:rsid w:val="00CD4A4D"/>
    <w:rsid w:val="00CD4F36"/>
    <w:rsid w:val="00CD7171"/>
    <w:rsid w:val="00CE04B3"/>
    <w:rsid w:val="00CE2075"/>
    <w:rsid w:val="00CE2236"/>
    <w:rsid w:val="00CE2D51"/>
    <w:rsid w:val="00CE3D29"/>
    <w:rsid w:val="00CE5831"/>
    <w:rsid w:val="00CE5FF9"/>
    <w:rsid w:val="00CE7593"/>
    <w:rsid w:val="00CF1529"/>
    <w:rsid w:val="00CF3D66"/>
    <w:rsid w:val="00CF42F2"/>
    <w:rsid w:val="00CF640B"/>
    <w:rsid w:val="00D0229D"/>
    <w:rsid w:val="00D02B7F"/>
    <w:rsid w:val="00D07C0A"/>
    <w:rsid w:val="00D1241A"/>
    <w:rsid w:val="00D136AD"/>
    <w:rsid w:val="00D211C6"/>
    <w:rsid w:val="00D23878"/>
    <w:rsid w:val="00D30F6E"/>
    <w:rsid w:val="00D322F4"/>
    <w:rsid w:val="00D327F4"/>
    <w:rsid w:val="00D34C2A"/>
    <w:rsid w:val="00D36045"/>
    <w:rsid w:val="00D41C4E"/>
    <w:rsid w:val="00D424E8"/>
    <w:rsid w:val="00D42F5E"/>
    <w:rsid w:val="00D43E75"/>
    <w:rsid w:val="00D4520B"/>
    <w:rsid w:val="00D45F34"/>
    <w:rsid w:val="00D46B54"/>
    <w:rsid w:val="00D46D85"/>
    <w:rsid w:val="00D5067B"/>
    <w:rsid w:val="00D51B31"/>
    <w:rsid w:val="00D544F6"/>
    <w:rsid w:val="00D572AA"/>
    <w:rsid w:val="00D60666"/>
    <w:rsid w:val="00D61028"/>
    <w:rsid w:val="00D65F5A"/>
    <w:rsid w:val="00D708E3"/>
    <w:rsid w:val="00D74DE0"/>
    <w:rsid w:val="00D74F26"/>
    <w:rsid w:val="00D7597F"/>
    <w:rsid w:val="00D76D92"/>
    <w:rsid w:val="00D811BE"/>
    <w:rsid w:val="00D81D96"/>
    <w:rsid w:val="00D90DEE"/>
    <w:rsid w:val="00D93383"/>
    <w:rsid w:val="00D93664"/>
    <w:rsid w:val="00D952EE"/>
    <w:rsid w:val="00D96954"/>
    <w:rsid w:val="00D97F24"/>
    <w:rsid w:val="00DA0C2D"/>
    <w:rsid w:val="00DA1204"/>
    <w:rsid w:val="00DA2946"/>
    <w:rsid w:val="00DA2C50"/>
    <w:rsid w:val="00DA55D6"/>
    <w:rsid w:val="00DA6296"/>
    <w:rsid w:val="00DA67AA"/>
    <w:rsid w:val="00DA68D2"/>
    <w:rsid w:val="00DA7D04"/>
    <w:rsid w:val="00DB0F06"/>
    <w:rsid w:val="00DB282F"/>
    <w:rsid w:val="00DB3B44"/>
    <w:rsid w:val="00DB3D54"/>
    <w:rsid w:val="00DB4584"/>
    <w:rsid w:val="00DB5B80"/>
    <w:rsid w:val="00DB711D"/>
    <w:rsid w:val="00DC71B7"/>
    <w:rsid w:val="00DD0E45"/>
    <w:rsid w:val="00DD243A"/>
    <w:rsid w:val="00DD32AD"/>
    <w:rsid w:val="00DD35E4"/>
    <w:rsid w:val="00DD5319"/>
    <w:rsid w:val="00DD5773"/>
    <w:rsid w:val="00DD5F24"/>
    <w:rsid w:val="00DE37A9"/>
    <w:rsid w:val="00DE488A"/>
    <w:rsid w:val="00DE5DF9"/>
    <w:rsid w:val="00DE60F1"/>
    <w:rsid w:val="00DE67F4"/>
    <w:rsid w:val="00DF13D4"/>
    <w:rsid w:val="00DF1CBD"/>
    <w:rsid w:val="00DF29FC"/>
    <w:rsid w:val="00DF5975"/>
    <w:rsid w:val="00DF6888"/>
    <w:rsid w:val="00DF6ACE"/>
    <w:rsid w:val="00DF71D7"/>
    <w:rsid w:val="00E00899"/>
    <w:rsid w:val="00E0389D"/>
    <w:rsid w:val="00E07A89"/>
    <w:rsid w:val="00E126BF"/>
    <w:rsid w:val="00E1323B"/>
    <w:rsid w:val="00E13B32"/>
    <w:rsid w:val="00E13E56"/>
    <w:rsid w:val="00E1423B"/>
    <w:rsid w:val="00E16093"/>
    <w:rsid w:val="00E17889"/>
    <w:rsid w:val="00E22D58"/>
    <w:rsid w:val="00E22E97"/>
    <w:rsid w:val="00E239A1"/>
    <w:rsid w:val="00E260E3"/>
    <w:rsid w:val="00E26766"/>
    <w:rsid w:val="00E35B09"/>
    <w:rsid w:val="00E35E45"/>
    <w:rsid w:val="00E40E68"/>
    <w:rsid w:val="00E41D1A"/>
    <w:rsid w:val="00E43740"/>
    <w:rsid w:val="00E509DB"/>
    <w:rsid w:val="00E541ED"/>
    <w:rsid w:val="00E57ADF"/>
    <w:rsid w:val="00E60AAA"/>
    <w:rsid w:val="00E61681"/>
    <w:rsid w:val="00E661E2"/>
    <w:rsid w:val="00E701ED"/>
    <w:rsid w:val="00E733BE"/>
    <w:rsid w:val="00E73CE7"/>
    <w:rsid w:val="00E760BB"/>
    <w:rsid w:val="00E77433"/>
    <w:rsid w:val="00E779C6"/>
    <w:rsid w:val="00E8057A"/>
    <w:rsid w:val="00E80E2F"/>
    <w:rsid w:val="00E82A4E"/>
    <w:rsid w:val="00E850CE"/>
    <w:rsid w:val="00E93A2A"/>
    <w:rsid w:val="00E942FB"/>
    <w:rsid w:val="00E961CC"/>
    <w:rsid w:val="00E964F9"/>
    <w:rsid w:val="00E96AD4"/>
    <w:rsid w:val="00E97139"/>
    <w:rsid w:val="00EA12B8"/>
    <w:rsid w:val="00EA46DF"/>
    <w:rsid w:val="00EA4858"/>
    <w:rsid w:val="00EA578C"/>
    <w:rsid w:val="00EA6535"/>
    <w:rsid w:val="00EB5B3E"/>
    <w:rsid w:val="00EC0021"/>
    <w:rsid w:val="00EC0C31"/>
    <w:rsid w:val="00EC13DE"/>
    <w:rsid w:val="00EC4E3D"/>
    <w:rsid w:val="00EC6891"/>
    <w:rsid w:val="00EC6EFF"/>
    <w:rsid w:val="00ED08E1"/>
    <w:rsid w:val="00ED2A3E"/>
    <w:rsid w:val="00ED6B25"/>
    <w:rsid w:val="00ED6E1A"/>
    <w:rsid w:val="00EE17B2"/>
    <w:rsid w:val="00EE204F"/>
    <w:rsid w:val="00EE25E7"/>
    <w:rsid w:val="00EE3ECF"/>
    <w:rsid w:val="00EE4E59"/>
    <w:rsid w:val="00EE4EF8"/>
    <w:rsid w:val="00EE5E4E"/>
    <w:rsid w:val="00EE5FDB"/>
    <w:rsid w:val="00EE6464"/>
    <w:rsid w:val="00EE7791"/>
    <w:rsid w:val="00EF0704"/>
    <w:rsid w:val="00EF5783"/>
    <w:rsid w:val="00EF6816"/>
    <w:rsid w:val="00F00364"/>
    <w:rsid w:val="00F04823"/>
    <w:rsid w:val="00F052A7"/>
    <w:rsid w:val="00F06917"/>
    <w:rsid w:val="00F06C95"/>
    <w:rsid w:val="00F07938"/>
    <w:rsid w:val="00F11532"/>
    <w:rsid w:val="00F11F06"/>
    <w:rsid w:val="00F15CE0"/>
    <w:rsid w:val="00F170D4"/>
    <w:rsid w:val="00F1722C"/>
    <w:rsid w:val="00F203C3"/>
    <w:rsid w:val="00F23354"/>
    <w:rsid w:val="00F26928"/>
    <w:rsid w:val="00F31C6F"/>
    <w:rsid w:val="00F31CBF"/>
    <w:rsid w:val="00F32164"/>
    <w:rsid w:val="00F34030"/>
    <w:rsid w:val="00F35F3A"/>
    <w:rsid w:val="00F415B0"/>
    <w:rsid w:val="00F41B39"/>
    <w:rsid w:val="00F431E3"/>
    <w:rsid w:val="00F45604"/>
    <w:rsid w:val="00F45AFD"/>
    <w:rsid w:val="00F46884"/>
    <w:rsid w:val="00F502BD"/>
    <w:rsid w:val="00F50350"/>
    <w:rsid w:val="00F50F86"/>
    <w:rsid w:val="00F52977"/>
    <w:rsid w:val="00F54982"/>
    <w:rsid w:val="00F56B18"/>
    <w:rsid w:val="00F56D71"/>
    <w:rsid w:val="00F56EDA"/>
    <w:rsid w:val="00F56F01"/>
    <w:rsid w:val="00F60174"/>
    <w:rsid w:val="00F643FA"/>
    <w:rsid w:val="00F65FC9"/>
    <w:rsid w:val="00F7086E"/>
    <w:rsid w:val="00F7212E"/>
    <w:rsid w:val="00F77D11"/>
    <w:rsid w:val="00F839F8"/>
    <w:rsid w:val="00F83EF4"/>
    <w:rsid w:val="00F862B2"/>
    <w:rsid w:val="00F8646B"/>
    <w:rsid w:val="00F8777B"/>
    <w:rsid w:val="00F87C84"/>
    <w:rsid w:val="00F90E05"/>
    <w:rsid w:val="00F91BC5"/>
    <w:rsid w:val="00F949DD"/>
    <w:rsid w:val="00F94C7F"/>
    <w:rsid w:val="00F96341"/>
    <w:rsid w:val="00F97958"/>
    <w:rsid w:val="00FA07B3"/>
    <w:rsid w:val="00FA5B08"/>
    <w:rsid w:val="00FB072A"/>
    <w:rsid w:val="00FB1AE0"/>
    <w:rsid w:val="00FB3140"/>
    <w:rsid w:val="00FB516E"/>
    <w:rsid w:val="00FB5734"/>
    <w:rsid w:val="00FB63BE"/>
    <w:rsid w:val="00FB736C"/>
    <w:rsid w:val="00FB7F7F"/>
    <w:rsid w:val="00FC18C9"/>
    <w:rsid w:val="00FC25EC"/>
    <w:rsid w:val="00FC2E8D"/>
    <w:rsid w:val="00FC35A7"/>
    <w:rsid w:val="00FC3D46"/>
    <w:rsid w:val="00FC5348"/>
    <w:rsid w:val="00FD258D"/>
    <w:rsid w:val="00FD2CE5"/>
    <w:rsid w:val="00FD2EB5"/>
    <w:rsid w:val="00FD310E"/>
    <w:rsid w:val="00FD3317"/>
    <w:rsid w:val="00FD5605"/>
    <w:rsid w:val="00FD7241"/>
    <w:rsid w:val="00FE1C36"/>
    <w:rsid w:val="00FE2298"/>
    <w:rsid w:val="00FE3395"/>
    <w:rsid w:val="00FE4360"/>
    <w:rsid w:val="00FE5F9A"/>
    <w:rsid w:val="00FE6364"/>
    <w:rsid w:val="00FE65C2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22A56-29BE-4ADB-B36C-959597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28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8"/>
      </w:numPr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8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WW-Standardowewcicie"/>
    <w:qFormat/>
    <w:pPr>
      <w:numPr>
        <w:ilvl w:val="2"/>
        <w:numId w:val="8"/>
      </w:numPr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WW-Standardowewcicie"/>
    <w:qFormat/>
    <w:pPr>
      <w:numPr>
        <w:ilvl w:val="3"/>
        <w:numId w:val="8"/>
      </w:numPr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W-Standardowewcicie"/>
    <w:qFormat/>
    <w:pPr>
      <w:numPr>
        <w:ilvl w:val="4"/>
        <w:numId w:val="8"/>
      </w:numPr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W-Standardowewcicie"/>
    <w:qFormat/>
    <w:pPr>
      <w:numPr>
        <w:ilvl w:val="5"/>
        <w:numId w:val="8"/>
      </w:numPr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W-Standardowewcicie"/>
    <w:qFormat/>
    <w:pPr>
      <w:numPr>
        <w:ilvl w:val="6"/>
        <w:numId w:val="8"/>
      </w:numPr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W-Standardowewcicie"/>
    <w:qFormat/>
    <w:pPr>
      <w:numPr>
        <w:ilvl w:val="7"/>
        <w:numId w:val="8"/>
      </w:numPr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W-Standardowewcicie"/>
    <w:qFormat/>
    <w:pPr>
      <w:numPr>
        <w:ilvl w:val="8"/>
        <w:numId w:val="8"/>
      </w:numPr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6z0">
    <w:name w:val="WW8Num56z0"/>
    <w:rPr>
      <w:b/>
      <w:i w:val="0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2z0">
    <w:name w:val="WW8Num62z0"/>
    <w:rPr>
      <w:rFonts w:ascii="Times New Roman" w:hAnsi="Times New Roman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6z0">
    <w:name w:val="WW8Num66z0"/>
    <w:rPr>
      <w:b/>
      <w:i w:val="0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1">
    <w:name w:val="WW8Num71z1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9z0">
    <w:name w:val="WW8Num79z0"/>
    <w:rPr>
      <w:b/>
      <w:i w:val="0"/>
    </w:rPr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7z4">
    <w:name w:val="WW8Num97z4"/>
    <w:rPr>
      <w:rFonts w:ascii="Courier New" w:hAnsi="Courier New" w:cs="Courier New"/>
    </w:rPr>
  </w:style>
  <w:style w:type="character" w:customStyle="1" w:styleId="WW8Num100z1">
    <w:name w:val="WW8Num100z1"/>
    <w:rPr>
      <w:rFonts w:ascii="Wingdings" w:hAnsi="Wingdings"/>
    </w:rPr>
  </w:style>
  <w:style w:type="character" w:customStyle="1" w:styleId="WW8Num103z0">
    <w:name w:val="WW8Num103z0"/>
    <w:rPr>
      <w:b/>
      <w:i w:val="0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7z0">
    <w:name w:val="WW8Num107z0"/>
    <w:rPr>
      <w:rFonts w:ascii="Wingdings" w:hAnsi="Wingdings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3">
    <w:name w:val="WW8Num128z3"/>
    <w:rPr>
      <w:rFonts w:ascii="Symbol" w:hAnsi="Symbol"/>
    </w:rPr>
  </w:style>
  <w:style w:type="character" w:customStyle="1" w:styleId="WW8Num129z0">
    <w:name w:val="WW8Num129z0"/>
    <w:rPr>
      <w:rFonts w:ascii="Wingdings" w:hAnsi="Wingdings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40z0">
    <w:name w:val="WW8Num140z0"/>
    <w:rPr>
      <w:b/>
      <w:i w:val="0"/>
    </w:rPr>
  </w:style>
  <w:style w:type="character" w:customStyle="1" w:styleId="WW8Num142z1">
    <w:name w:val="WW8Num142z1"/>
    <w:rPr>
      <w:rFonts w:ascii="Wingdings" w:hAnsi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4z0">
    <w:name w:val="WW8NumSt24z0"/>
    <w:rPr>
      <w:b/>
      <w:i w:val="0"/>
    </w:rPr>
  </w:style>
  <w:style w:type="character" w:customStyle="1" w:styleId="WW8NumSt25z0">
    <w:name w:val="WW8NumSt25z0"/>
    <w:rPr>
      <w:b/>
      <w:i w:val="0"/>
    </w:rPr>
  </w:style>
  <w:style w:type="character" w:customStyle="1" w:styleId="WW8NumSt26z0">
    <w:name w:val="WW8NumSt26z0"/>
    <w:rPr>
      <w:rFonts w:ascii="Symbol" w:hAnsi="Symbol"/>
    </w:rPr>
  </w:style>
  <w:style w:type="character" w:customStyle="1" w:styleId="WW8NumSt27z0">
    <w:name w:val="WW8NumSt27z0"/>
    <w:rPr>
      <w:b/>
      <w:i w:val="0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WW8NumSt30z0">
    <w:name w:val="WW8NumSt30z0"/>
    <w:rPr>
      <w:b/>
      <w:i w:val="0"/>
    </w:rPr>
  </w:style>
  <w:style w:type="character" w:customStyle="1" w:styleId="WW8NumSt31z0">
    <w:name w:val="WW8NumSt31z0"/>
    <w:rPr>
      <w:b/>
      <w:i w:val="0"/>
    </w:rPr>
  </w:style>
  <w:style w:type="character" w:customStyle="1" w:styleId="WW8NumSt32z0">
    <w:name w:val="WW8NumSt32z0"/>
    <w:rPr>
      <w:b/>
      <w:i w:val="0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34z0">
    <w:name w:val="WW8NumSt34z0"/>
    <w:rPr>
      <w:b/>
      <w:i w:val="0"/>
    </w:rPr>
  </w:style>
  <w:style w:type="character" w:customStyle="1" w:styleId="WW8NumSt35z0">
    <w:name w:val="WW8NumSt35z0"/>
    <w:rPr>
      <w:rFonts w:ascii="Symbol" w:hAnsi="Symbol"/>
    </w:rPr>
  </w:style>
  <w:style w:type="character" w:customStyle="1" w:styleId="WW8NumSt37z0">
    <w:name w:val="WW8NumSt37z0"/>
    <w:rPr>
      <w:b/>
      <w:i w:val="0"/>
    </w:rPr>
  </w:style>
  <w:style w:type="character" w:customStyle="1" w:styleId="WW8NumSt38z0">
    <w:name w:val="WW8NumSt38z0"/>
    <w:rPr>
      <w:b/>
      <w:i w:val="0"/>
    </w:rPr>
  </w:style>
  <w:style w:type="character" w:customStyle="1" w:styleId="WW8NumSt39z0">
    <w:name w:val="WW8NumSt39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5z0">
    <w:name w:val="WW8NumSt45z0"/>
    <w:rPr>
      <w:b/>
      <w:i w:val="0"/>
    </w:rPr>
  </w:style>
  <w:style w:type="character" w:customStyle="1" w:styleId="WW8NumSt46z0">
    <w:name w:val="WW8NumSt46z0"/>
    <w:rPr>
      <w:b/>
      <w:i w:val="0"/>
    </w:rPr>
  </w:style>
  <w:style w:type="character" w:customStyle="1" w:styleId="WW8NumSt47z0">
    <w:name w:val="WW8NumSt47z0"/>
    <w:rPr>
      <w:b/>
      <w:i w:val="0"/>
    </w:rPr>
  </w:style>
  <w:style w:type="character" w:customStyle="1" w:styleId="WW8NumSt48z0">
    <w:name w:val="WW8NumSt48z0"/>
    <w:rPr>
      <w:b/>
      <w:i w:val="0"/>
    </w:rPr>
  </w:style>
  <w:style w:type="character" w:customStyle="1" w:styleId="WW8NumSt49z0">
    <w:name w:val="WW8NumSt49z0"/>
    <w:rPr>
      <w:b/>
      <w:i w:val="0"/>
    </w:rPr>
  </w:style>
  <w:style w:type="character" w:customStyle="1" w:styleId="WW8NumSt50z0">
    <w:name w:val="WW8NumSt50z0"/>
    <w:rPr>
      <w:b/>
      <w:i w:val="0"/>
    </w:rPr>
  </w:style>
  <w:style w:type="character" w:customStyle="1" w:styleId="WW8NumSt51z0">
    <w:name w:val="WW8NumSt51z0"/>
    <w:rPr>
      <w:b/>
      <w:i w:val="0"/>
    </w:rPr>
  </w:style>
  <w:style w:type="character" w:customStyle="1" w:styleId="WW8NumSt52z0">
    <w:name w:val="WW8NumSt52z0"/>
    <w:rPr>
      <w:b/>
      <w:i w:val="0"/>
    </w:rPr>
  </w:style>
  <w:style w:type="character" w:customStyle="1" w:styleId="WW8NumSt53z0">
    <w:name w:val="WW8NumSt53z0"/>
    <w:rPr>
      <w:b/>
      <w:i w:val="0"/>
    </w:rPr>
  </w:style>
  <w:style w:type="character" w:customStyle="1" w:styleId="WW8NumSt54z0">
    <w:name w:val="WW8NumSt54z0"/>
    <w:rPr>
      <w:b/>
      <w:i w:val="0"/>
    </w:rPr>
  </w:style>
  <w:style w:type="character" w:customStyle="1" w:styleId="WW8NumSt55z0">
    <w:name w:val="WW8NumSt55z0"/>
    <w:rPr>
      <w:b/>
      <w:i w:val="0"/>
    </w:rPr>
  </w:style>
  <w:style w:type="character" w:customStyle="1" w:styleId="WW8NumSt56z0">
    <w:name w:val="WW8NumSt56z0"/>
    <w:rPr>
      <w:b/>
      <w:i w:val="0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position w:val="6"/>
      <w:sz w:val="16"/>
    </w:rPr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</w:style>
  <w:style w:type="paragraph" w:customStyle="1" w:styleId="WW-Standardowewcicie">
    <w:name w:val="WW-Standardowe wcięcie"/>
    <w:pPr>
      <w:suppressAutoHyphens/>
      <w:ind w:firstLine="907"/>
      <w:jc w:val="both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ind w:left="2268" w:hanging="2268"/>
    </w:pPr>
  </w:style>
  <w:style w:type="paragraph" w:customStyle="1" w:styleId="WW-Tekstpodstawowywcity2">
    <w:name w:val="WW-Tekst podstawowy wcięty 2"/>
    <w:basedOn w:val="Normalny"/>
    <w:pPr>
      <w:tabs>
        <w:tab w:val="left" w:pos="426"/>
      </w:tabs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ind w:left="1134" w:hanging="425"/>
      <w:jc w:val="both"/>
    </w:pPr>
  </w:style>
  <w:style w:type="paragraph" w:customStyle="1" w:styleId="WW-Tekstpodstawowy2">
    <w:name w:val="WW-Tekst podstawowy 2"/>
    <w:basedOn w:val="Normalny"/>
    <w:pPr>
      <w:tabs>
        <w:tab w:val="left" w:pos="0"/>
      </w:tabs>
      <w:ind w:right="-143"/>
      <w:jc w:val="both"/>
    </w:pPr>
  </w:style>
  <w:style w:type="paragraph" w:customStyle="1" w:styleId="WW-Tekstpodstawowy3">
    <w:name w:val="WW-Tekst podstawowy 3"/>
    <w:basedOn w:val="Normalny"/>
    <w:pPr>
      <w:jc w:val="center"/>
    </w:pPr>
    <w:rPr>
      <w:b/>
      <w:i/>
      <w:sz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C01C7"/>
    <w:rPr>
      <w:color w:val="0000FF"/>
      <w:u w:val="single"/>
    </w:rPr>
  </w:style>
  <w:style w:type="table" w:styleId="Tabela-Siatka">
    <w:name w:val="Table Grid"/>
    <w:basedOn w:val="Standardowy"/>
    <w:rsid w:val="00C177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0E5300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9D54CA"/>
    <w:rPr>
      <w:sz w:val="20"/>
    </w:rPr>
  </w:style>
  <w:style w:type="character" w:styleId="Odwoanieprzypisukocowego">
    <w:name w:val="endnote reference"/>
    <w:semiHidden/>
    <w:rsid w:val="009D54CA"/>
    <w:rPr>
      <w:vertAlign w:val="superscript"/>
    </w:rPr>
  </w:style>
  <w:style w:type="paragraph" w:customStyle="1" w:styleId="Akapitzlist1">
    <w:name w:val="Akapit z listą1"/>
    <w:basedOn w:val="Normalny"/>
    <w:qFormat/>
    <w:rsid w:val="00A85D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02B7F"/>
    <w:pPr>
      <w:ind w:left="708"/>
    </w:pPr>
  </w:style>
  <w:style w:type="paragraph" w:customStyle="1" w:styleId="Default">
    <w:name w:val="Default"/>
    <w:rsid w:val="00D57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5D5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E9E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2CE5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2088-9D8D-41C2-9940-5E18A094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481</Words>
  <Characters>4589</Characters>
  <Application>Microsoft Office Word</Application>
  <DocSecurity>0</DocSecurity>
  <Lines>208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GOSPODARKI  KOMUNALNEJ</vt:lpstr>
    </vt:vector>
  </TitlesOfParts>
  <Company>ZGKiM</Company>
  <LinksUpToDate>false</LinksUpToDate>
  <CharactersWithSpaces>4993</CharactersWithSpaces>
  <SharedDoc>false</SharedDoc>
  <HLinks>
    <vt:vector size="18" baseType="variant">
      <vt:variant>
        <vt:i4>2162778</vt:i4>
      </vt:variant>
      <vt:variant>
        <vt:i4>9</vt:i4>
      </vt:variant>
      <vt:variant>
        <vt:i4>0</vt:i4>
      </vt:variant>
      <vt:variant>
        <vt:i4>5</vt:i4>
      </vt:variant>
      <vt:variant>
        <vt:lpwstr>mailto:rszmigielski@zec.pabianice.pl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mailto:kscibior@zec.pabianice.pl</vt:lpwstr>
      </vt:variant>
      <vt:variant>
        <vt:lpwstr/>
      </vt:variant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http://www.zec.pabianice.pl/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GOSPODARKI  KOMUNALNEJ</dc:title>
  <dc:subject/>
  <dc:creator>ZGKiM</dc:creator>
  <cp:keywords/>
  <cp:lastModifiedBy>Jarosław Konkalec</cp:lastModifiedBy>
  <cp:revision>15</cp:revision>
  <cp:lastPrinted>2020-07-22T09:59:00Z</cp:lastPrinted>
  <dcterms:created xsi:type="dcterms:W3CDTF">2020-08-03T09:17:00Z</dcterms:created>
  <dcterms:modified xsi:type="dcterms:W3CDTF">2020-08-10T08:28:00Z</dcterms:modified>
</cp:coreProperties>
</file>